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CA67" w14:textId="77777777" w:rsidR="007860F1" w:rsidRPr="007860F1" w:rsidRDefault="007860F1" w:rsidP="007860F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48"/>
          <w:szCs w:val="48"/>
        </w:rPr>
      </w:pPr>
      <w:r w:rsidRPr="007860F1">
        <w:rPr>
          <w:rFonts w:cs="Times New Roman"/>
          <w:b/>
          <w:sz w:val="48"/>
          <w:szCs w:val="48"/>
        </w:rPr>
        <w:t>Anna Annaville</w:t>
      </w:r>
    </w:p>
    <w:p w14:paraId="3857327D" w14:textId="1F7A22B2" w:rsidR="00E02C96" w:rsidRPr="007860F1" w:rsidRDefault="002F31F6" w:rsidP="007860F1">
      <w:pPr>
        <w:widowControl w:val="0"/>
        <w:autoSpaceDE w:val="0"/>
        <w:autoSpaceDN w:val="0"/>
        <w:adjustRightInd w:val="0"/>
        <w:spacing w:after="0" w:line="240" w:lineRule="auto"/>
        <w:ind w:right="-56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MSc Cyber Security Student Seeking Internship May-September 2023</w:t>
      </w:r>
    </w:p>
    <w:p w14:paraId="44CECA69" w14:textId="12D7829C" w:rsidR="007860F1" w:rsidRPr="00011B0D" w:rsidRDefault="007860F1" w:rsidP="00011B0D">
      <w:pPr>
        <w:widowControl w:val="0"/>
        <w:autoSpaceDE w:val="0"/>
        <w:autoSpaceDN w:val="0"/>
        <w:adjustRightInd w:val="0"/>
        <w:spacing w:after="0" w:line="240" w:lineRule="auto"/>
        <w:ind w:right="-1413"/>
        <w:rPr>
          <w:rFonts w:ascii="Lucida Sans" w:hAnsi="Lucida Sans" w:cs="Times New Roman"/>
          <w:sz w:val="18"/>
          <w:szCs w:val="18"/>
        </w:rPr>
      </w:pPr>
      <w:r w:rsidRPr="00011B0D">
        <w:rPr>
          <w:rFonts w:ascii="Lucida Sans" w:hAnsi="Lucida Sans" w:cs="Times New Roman"/>
          <w:sz w:val="18"/>
          <w:szCs w:val="18"/>
        </w:rPr>
        <w:t>Dublin</w:t>
      </w:r>
      <w:r w:rsidR="00CF0B53">
        <w:rPr>
          <w:rFonts w:ascii="Lucida Sans" w:hAnsi="Lucida Sans" w:cs="Times New Roman"/>
          <w:sz w:val="18"/>
          <w:szCs w:val="18"/>
        </w:rPr>
        <w:t xml:space="preserve"> 3</w:t>
      </w:r>
      <w:r w:rsidRPr="00011B0D">
        <w:rPr>
          <w:rFonts w:ascii="Lucida Sans" w:hAnsi="Lucida Sans"/>
          <w:sz w:val="18"/>
          <w:szCs w:val="18"/>
        </w:rPr>
        <w:t>•</w:t>
      </w:r>
      <w:r w:rsidRPr="00011B0D">
        <w:rPr>
          <w:rFonts w:ascii="Lucida Sans" w:hAnsi="Lucida Sans" w:cs="Times New Roman"/>
          <w:sz w:val="18"/>
          <w:szCs w:val="18"/>
        </w:rPr>
        <w:t xml:space="preserve"> </w:t>
      </w:r>
      <w:r w:rsidR="00011B0D">
        <w:rPr>
          <w:rFonts w:ascii="Lucida Sans" w:hAnsi="Lucida Sans" w:cs="Times New Roman"/>
          <w:sz w:val="18"/>
          <w:szCs w:val="18"/>
        </w:rPr>
        <w:t>0</w:t>
      </w:r>
      <w:r w:rsidRPr="00011B0D">
        <w:rPr>
          <w:rFonts w:ascii="Lucida Sans" w:hAnsi="Lucida Sans" w:cs="Times New Roman"/>
          <w:sz w:val="18"/>
          <w:szCs w:val="18"/>
        </w:rPr>
        <w:t>87 111 1111</w:t>
      </w:r>
      <w:r w:rsidRPr="00011B0D">
        <w:rPr>
          <w:rFonts w:ascii="Lucida Sans" w:hAnsi="Lucida Sans"/>
          <w:sz w:val="18"/>
          <w:szCs w:val="18"/>
        </w:rPr>
        <w:t>•anna.annaville @gmail.com•</w:t>
      </w:r>
      <w:r w:rsidR="00011B0D">
        <w:rPr>
          <w:rFonts w:ascii="Lucida Sans" w:hAnsi="Lucida Sans"/>
          <w:sz w:val="18"/>
          <w:szCs w:val="18"/>
        </w:rPr>
        <w:t xml:space="preserve"> </w:t>
      </w:r>
      <w:hyperlink r:id="rId8" w:history="1">
        <w:r w:rsidR="002F31F6" w:rsidRPr="00666141">
          <w:rPr>
            <w:rStyle w:val="Hyperlink"/>
            <w:rFonts w:ascii="Lucida Sans" w:hAnsi="Lucida Sans" w:cs="Times New Roman"/>
            <w:sz w:val="18"/>
            <w:szCs w:val="18"/>
          </w:rPr>
          <w:t>https://ie.linkedin.com/in/ckennedynci</w:t>
        </w:r>
      </w:hyperlink>
      <w:r w:rsidR="002F31F6">
        <w:rPr>
          <w:rFonts w:ascii="Lucida Sans" w:hAnsi="Lucida Sans" w:cs="Times New Roman"/>
          <w:sz w:val="18"/>
          <w:szCs w:val="18"/>
        </w:rPr>
        <w:t xml:space="preserve"> </w:t>
      </w:r>
      <w:r w:rsidR="002F31F6" w:rsidRPr="00011B0D">
        <w:rPr>
          <w:rFonts w:ascii="Lucida Sans" w:hAnsi="Lucida Sans"/>
          <w:sz w:val="18"/>
          <w:szCs w:val="18"/>
        </w:rPr>
        <w:t>•</w:t>
      </w:r>
      <w:r w:rsidR="002F31F6">
        <w:rPr>
          <w:rFonts w:ascii="Lucida Sans" w:hAnsi="Lucida Sans"/>
          <w:sz w:val="18"/>
          <w:szCs w:val="18"/>
        </w:rPr>
        <w:t xml:space="preserve"> </w:t>
      </w:r>
      <w:proofErr w:type="spellStart"/>
      <w:r w:rsidR="002F31F6">
        <w:rPr>
          <w:rFonts w:ascii="Lucida Sans" w:hAnsi="Lucida Sans"/>
          <w:sz w:val="18"/>
          <w:szCs w:val="18"/>
        </w:rPr>
        <w:t>github</w:t>
      </w:r>
      <w:proofErr w:type="spellEnd"/>
    </w:p>
    <w:p w14:paraId="44CECA6A" w14:textId="77777777" w:rsidR="007860F1" w:rsidRDefault="007860F1" w:rsidP="006F09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44CECA6B" w14:textId="77777777" w:rsidR="006F0924" w:rsidRPr="00A41104" w:rsidRDefault="006F0924" w:rsidP="006F09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Times New Roman"/>
          <w:b/>
        </w:rPr>
      </w:pPr>
      <w:r w:rsidRPr="00A41104">
        <w:rPr>
          <w:rFonts w:ascii="Lucida Sans" w:hAnsi="Lucida Sans" w:cs="Times New Roman"/>
          <w:b/>
        </w:rPr>
        <w:t>Profile</w:t>
      </w:r>
    </w:p>
    <w:p w14:paraId="1F1CBDF5" w14:textId="77777777" w:rsidR="005D0962" w:rsidRPr="002F31F6" w:rsidRDefault="005D0962" w:rsidP="000A6BB3">
      <w:pPr>
        <w:tabs>
          <w:tab w:val="left" w:pos="1418"/>
        </w:tabs>
        <w:spacing w:after="0" w:line="240" w:lineRule="auto"/>
        <w:jc w:val="both"/>
        <w:rPr>
          <w:rFonts w:asciiTheme="majorHAnsi" w:hAnsiTheme="majorHAnsi" w:cstheme="majorHAnsi"/>
          <w:sz w:val="6"/>
          <w:szCs w:val="6"/>
        </w:rPr>
      </w:pPr>
    </w:p>
    <w:p w14:paraId="21E089BD" w14:textId="66B37D5F" w:rsidR="00476DE0" w:rsidRPr="008468C6" w:rsidRDefault="00476DE0" w:rsidP="008468C6">
      <w:pPr>
        <w:pStyle w:val="ListParagraph"/>
        <w:numPr>
          <w:ilvl w:val="0"/>
          <w:numId w:val="24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ascii="Lucida Sans" w:eastAsia="Lucida Sans" w:hAnsi="Lucida Sans" w:cstheme="majorHAnsi"/>
          <w:color w:val="000000" w:themeColor="text1"/>
          <w:sz w:val="20"/>
          <w:szCs w:val="20"/>
        </w:rPr>
      </w:pPr>
      <w:r w:rsidRPr="008468C6">
        <w:rPr>
          <w:rFonts w:ascii="Lucida Sans" w:eastAsia="Lucida Sans" w:hAnsi="Lucida Sans" w:cstheme="majorHAnsi"/>
          <w:sz w:val="20"/>
          <w:szCs w:val="20"/>
        </w:rPr>
        <w:t>Highlight who you are, what you want</w:t>
      </w:r>
      <w:r w:rsidRPr="008468C6">
        <w:rPr>
          <w:rFonts w:ascii="Arial" w:eastAsia="Lucida Sans" w:hAnsi="Arial" w:cs="Arial"/>
          <w:sz w:val="20"/>
          <w:szCs w:val="20"/>
        </w:rPr>
        <w:t>​</w:t>
      </w:r>
      <w:r w:rsidRPr="008468C6">
        <w:rPr>
          <w:rFonts w:ascii="Lucida Sans" w:eastAsia="Lucida Sans" w:hAnsi="Lucida Sans" w:cstheme="majorHAnsi"/>
          <w:sz w:val="20"/>
          <w:szCs w:val="20"/>
        </w:rPr>
        <w:t xml:space="preserve"> and what you can offer the employer and any relevant skills or achievements (Backed up with examples)</w:t>
      </w:r>
    </w:p>
    <w:p w14:paraId="2CB028B0" w14:textId="254D4F1B" w:rsidR="005D0962" w:rsidRPr="008468C6" w:rsidRDefault="005D0962" w:rsidP="008468C6">
      <w:pPr>
        <w:pStyle w:val="ListParagraph"/>
        <w:numPr>
          <w:ilvl w:val="0"/>
          <w:numId w:val="24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ascii="Lucida Sans" w:eastAsia="Lucida Sans" w:hAnsi="Lucida Sans" w:cstheme="majorHAnsi"/>
          <w:sz w:val="20"/>
          <w:szCs w:val="20"/>
        </w:rPr>
      </w:pPr>
      <w:r w:rsidRPr="008468C6">
        <w:rPr>
          <w:rFonts w:ascii="Lucida Sans" w:eastAsia="Lucida Sans" w:hAnsi="Lucida Sans" w:cstheme="majorHAnsi"/>
          <w:sz w:val="20"/>
          <w:szCs w:val="20"/>
          <w:lang w:val="en-IE"/>
        </w:rPr>
        <w:t xml:space="preserve">Make the profile </w:t>
      </w:r>
      <w:r w:rsidRPr="008468C6">
        <w:rPr>
          <w:rFonts w:ascii="Lucida Sans" w:eastAsia="Lucida Sans" w:hAnsi="Lucida Sans" w:cstheme="majorHAnsi"/>
          <w:sz w:val="20"/>
          <w:szCs w:val="20"/>
        </w:rPr>
        <w:t xml:space="preserve">specific and </w:t>
      </w:r>
      <w:r w:rsidRPr="00011B0D">
        <w:rPr>
          <w:rFonts w:ascii="Lucida Sans" w:eastAsia="Lucida Sans" w:hAnsi="Lucida Sans" w:cstheme="majorHAnsi"/>
          <w:b/>
          <w:bCs/>
          <w:i/>
          <w:iCs/>
          <w:sz w:val="20"/>
          <w:szCs w:val="20"/>
        </w:rPr>
        <w:t>not generic</w:t>
      </w:r>
      <w:r w:rsidRPr="008468C6">
        <w:rPr>
          <w:rFonts w:ascii="Lucida Sans" w:eastAsia="Lucida Sans" w:hAnsi="Lucida Sans" w:cstheme="majorHAnsi"/>
          <w:sz w:val="20"/>
          <w:szCs w:val="20"/>
        </w:rPr>
        <w:t>- it should be specific enough that it could only apply to you and not others in the class.</w:t>
      </w:r>
    </w:p>
    <w:p w14:paraId="70A702D1" w14:textId="77777777" w:rsidR="00476DE0" w:rsidRPr="008468C6" w:rsidRDefault="005D0962" w:rsidP="008468C6">
      <w:pPr>
        <w:pStyle w:val="ListParagraph"/>
        <w:numPr>
          <w:ilvl w:val="0"/>
          <w:numId w:val="24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ascii="Lucida Sans" w:eastAsia="Lucida Sans" w:hAnsi="Lucida Sans" w:cstheme="majorHAnsi"/>
          <w:color w:val="000000" w:themeColor="text1"/>
          <w:sz w:val="20"/>
          <w:szCs w:val="20"/>
          <w:lang w:val="en-IE"/>
        </w:rPr>
      </w:pPr>
      <w:r w:rsidRPr="008468C6">
        <w:rPr>
          <w:rFonts w:ascii="Lucida Sans" w:eastAsia="Lucida Sans" w:hAnsi="Lucida Sans" w:cstheme="majorHAnsi"/>
          <w:sz w:val="20"/>
          <w:szCs w:val="20"/>
          <w:lang w:val="en-IE"/>
        </w:rPr>
        <w:t xml:space="preserve">Highlight to the employer - Yes, </w:t>
      </w:r>
      <w:r w:rsidRPr="00011B0D">
        <w:rPr>
          <w:rFonts w:ascii="Lucida Sans" w:eastAsia="Lucida Sans" w:hAnsi="Lucida Sans" w:cstheme="majorHAnsi"/>
          <w:b/>
          <w:bCs/>
          <w:i/>
          <w:iCs/>
          <w:sz w:val="20"/>
          <w:szCs w:val="20"/>
          <w:lang w:val="en-IE"/>
        </w:rPr>
        <w:t>I can do this job - not just any job, but this one</w:t>
      </w:r>
      <w:r w:rsidRPr="008468C6">
        <w:rPr>
          <w:rFonts w:ascii="Lucida Sans" w:eastAsia="Lucida Sans" w:hAnsi="Lucida Sans" w:cstheme="majorHAnsi"/>
          <w:sz w:val="20"/>
          <w:szCs w:val="20"/>
          <w:lang w:val="en-IE"/>
        </w:rPr>
        <w:t xml:space="preserve">. Refer back to the job advertisement when writing your profile to ensure it is relevant to the role you are applying for.  </w:t>
      </w:r>
    </w:p>
    <w:p w14:paraId="7D15A2C1" w14:textId="5FBF8218" w:rsidR="005D0962" w:rsidRPr="008468C6" w:rsidRDefault="005D0962" w:rsidP="008468C6">
      <w:pPr>
        <w:pStyle w:val="ListParagraph"/>
        <w:numPr>
          <w:ilvl w:val="0"/>
          <w:numId w:val="24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ascii="Lucida Sans" w:eastAsia="Lucida Sans" w:hAnsi="Lucida Sans" w:cstheme="majorHAnsi"/>
          <w:color w:val="000000" w:themeColor="text1"/>
          <w:sz w:val="20"/>
          <w:szCs w:val="20"/>
          <w:lang w:val="en-IE"/>
        </w:rPr>
      </w:pPr>
      <w:r w:rsidRPr="008468C6">
        <w:rPr>
          <w:rFonts w:ascii="Lucida Sans" w:eastAsia="Lucida Sans" w:hAnsi="Lucida Sans" w:cstheme="majorHAnsi"/>
          <w:sz w:val="20"/>
          <w:szCs w:val="20"/>
          <w:lang w:val="en-IE"/>
        </w:rPr>
        <w:t>Use the key words or phrases associated with the job you are seeking.</w:t>
      </w:r>
    </w:p>
    <w:p w14:paraId="4211B682" w14:textId="77777777" w:rsidR="005D0962" w:rsidRPr="008468C6" w:rsidRDefault="005D0962" w:rsidP="008468C6">
      <w:pPr>
        <w:pStyle w:val="ListParagraph"/>
        <w:numPr>
          <w:ilvl w:val="0"/>
          <w:numId w:val="24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ascii="Lucida Sans" w:eastAsia="Lucida Sans" w:hAnsi="Lucida Sans" w:cstheme="majorHAnsi"/>
          <w:color w:val="000000" w:themeColor="text1"/>
          <w:sz w:val="20"/>
          <w:szCs w:val="20"/>
          <w:lang w:val="en-IE"/>
        </w:rPr>
      </w:pPr>
      <w:r w:rsidRPr="008468C6">
        <w:rPr>
          <w:rFonts w:ascii="Lucida Sans" w:eastAsia="Lucida Sans" w:hAnsi="Lucida Sans" w:cstheme="majorHAnsi"/>
          <w:sz w:val="20"/>
          <w:szCs w:val="20"/>
          <w:lang w:val="en-IE"/>
        </w:rPr>
        <w:t>Think like a recruiter, not like a job-seeker –make it readable in 10-20 seconds and make the employer want to meet you on page1.</w:t>
      </w:r>
    </w:p>
    <w:p w14:paraId="0C524867" w14:textId="0D3672D0" w:rsidR="005D0962" w:rsidRPr="002F31F6" w:rsidRDefault="005D0962" w:rsidP="008468C6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ucida Sans" w:eastAsia="Lucida Sans" w:hAnsi="Lucida Sans" w:cstheme="majorHAnsi"/>
          <w:color w:val="000000" w:themeColor="text1"/>
          <w:sz w:val="20"/>
          <w:szCs w:val="20"/>
        </w:rPr>
      </w:pPr>
      <w:r w:rsidRPr="008468C6">
        <w:rPr>
          <w:rFonts w:ascii="Lucida Sans" w:eastAsia="Lucida Sans" w:hAnsi="Lucida Sans" w:cstheme="majorHAnsi"/>
          <w:b/>
          <w:bCs/>
          <w:sz w:val="20"/>
          <w:szCs w:val="20"/>
        </w:rPr>
        <w:t>Availability:</w:t>
      </w:r>
      <w:r w:rsidRPr="008468C6">
        <w:rPr>
          <w:rFonts w:ascii="Lucida Sans" w:eastAsia="Lucida Sans" w:hAnsi="Lucida Sans" w:cstheme="majorHAnsi"/>
          <w:sz w:val="20"/>
          <w:szCs w:val="20"/>
        </w:rPr>
        <w:t xml:space="preserve"> Available to </w:t>
      </w:r>
      <w:r w:rsidR="00E02C96">
        <w:rPr>
          <w:rFonts w:ascii="Lucida Sans" w:eastAsia="Lucida Sans" w:hAnsi="Lucida Sans" w:cstheme="majorHAnsi"/>
          <w:sz w:val="20"/>
          <w:szCs w:val="20"/>
        </w:rPr>
        <w:t>undertake placement from June/September 2023.</w:t>
      </w:r>
    </w:p>
    <w:p w14:paraId="7CDF5C24" w14:textId="1FDED554" w:rsidR="002F31F6" w:rsidRDefault="002F31F6" w:rsidP="002F31F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Lucida Sans" w:eastAsia="Lucida Sans" w:hAnsi="Lucida Sans" w:cstheme="majorHAnsi"/>
          <w:color w:val="000000" w:themeColor="text1"/>
          <w:sz w:val="20"/>
          <w:szCs w:val="20"/>
        </w:rPr>
      </w:pPr>
    </w:p>
    <w:p w14:paraId="2B7F26EF" w14:textId="352DAEFA" w:rsidR="002F31F6" w:rsidRPr="002F31F6" w:rsidRDefault="002F31F6" w:rsidP="002F31F6">
      <w:pPr>
        <w:widowControl w:val="0"/>
        <w:pBdr>
          <w:bottom w:val="single" w:sz="4" w:space="1" w:color="auto"/>
        </w:pBd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Lucida Sans" w:eastAsia="Lucida Sans" w:hAnsi="Lucida Sans" w:cstheme="majorHAnsi"/>
          <w:b/>
          <w:bCs/>
          <w:color w:val="000000" w:themeColor="text1"/>
        </w:rPr>
      </w:pPr>
      <w:r w:rsidRPr="002F31F6">
        <w:rPr>
          <w:rFonts w:ascii="Lucida Sans" w:eastAsia="Lucida Sans" w:hAnsi="Lucida Sans" w:cstheme="majorHAnsi"/>
          <w:b/>
          <w:bCs/>
          <w:color w:val="000000" w:themeColor="text1"/>
        </w:rPr>
        <w:t>Technology Skills</w:t>
      </w:r>
    </w:p>
    <w:p w14:paraId="3EA409F5" w14:textId="77777777" w:rsidR="002F31F6" w:rsidRPr="002F31F6" w:rsidRDefault="002F31F6" w:rsidP="002F31F6">
      <w:pPr>
        <w:pStyle w:val="ListParagraph"/>
        <w:ind w:left="284"/>
        <w:jc w:val="both"/>
        <w:rPr>
          <w:rFonts w:ascii="Lucida Sans" w:hAnsi="Lucida Sans" w:cs="Open Sans"/>
          <w:sz w:val="6"/>
          <w:szCs w:val="6"/>
        </w:rPr>
      </w:pPr>
    </w:p>
    <w:p w14:paraId="51B7F1C0" w14:textId="349E7966" w:rsidR="002F31F6" w:rsidRPr="002F31F6" w:rsidRDefault="002F31F6" w:rsidP="002F31F6">
      <w:pPr>
        <w:pStyle w:val="ListParagraph"/>
        <w:numPr>
          <w:ilvl w:val="0"/>
          <w:numId w:val="27"/>
        </w:numPr>
        <w:ind w:left="284" w:hanging="284"/>
        <w:jc w:val="both"/>
        <w:rPr>
          <w:rFonts w:ascii="Lucida Sans" w:hAnsi="Lucida Sans" w:cs="Open Sans"/>
          <w:sz w:val="20"/>
          <w:szCs w:val="20"/>
        </w:rPr>
      </w:pPr>
      <w:r w:rsidRPr="002F31F6">
        <w:rPr>
          <w:rFonts w:ascii="Lucida Sans" w:hAnsi="Lucida Sans" w:cs="Open Sans"/>
          <w:b/>
          <w:bCs/>
          <w:sz w:val="20"/>
          <w:szCs w:val="20"/>
        </w:rPr>
        <w:t>Check Point and Palo Alto NGFW</w:t>
      </w:r>
      <w:r w:rsidRPr="002F31F6">
        <w:rPr>
          <w:rFonts w:ascii="Lucida Sans" w:hAnsi="Lucida Sans" w:cs="Open Sans"/>
          <w:sz w:val="20"/>
          <w:szCs w:val="20"/>
        </w:rPr>
        <w:t>: Deployment (Layer 2/3, Virtual Wire, Tap), Packet Capture, NAT (Source, Bi-Directional, Destination, U-Turn), VPN (Site-to-site, Remote Access, GRE, ISAKMP, IPsec, Certificate based Authentication, Global Protect), High-availability (HA) cluster, Security policies and Profiles, such as, Antivirus, Vulnerability protection, Antispyware, URL filtering, File blocking and Data filtering.</w:t>
      </w:r>
    </w:p>
    <w:p w14:paraId="18C23954" w14:textId="77777777" w:rsidR="002F31F6" w:rsidRPr="002F31F6" w:rsidRDefault="002F31F6" w:rsidP="002F31F6">
      <w:pPr>
        <w:pStyle w:val="ListParagraph"/>
        <w:numPr>
          <w:ilvl w:val="0"/>
          <w:numId w:val="27"/>
        </w:numPr>
        <w:ind w:left="284" w:hanging="284"/>
        <w:jc w:val="both"/>
        <w:rPr>
          <w:rFonts w:ascii="Lucida Sans" w:hAnsi="Lucida Sans" w:cs="Open Sans"/>
          <w:sz w:val="20"/>
          <w:szCs w:val="20"/>
        </w:rPr>
      </w:pPr>
      <w:r w:rsidRPr="002F31F6">
        <w:rPr>
          <w:rFonts w:ascii="Lucida Sans" w:hAnsi="Lucida Sans" w:cs="Open Sans"/>
          <w:b/>
          <w:bCs/>
          <w:sz w:val="20"/>
          <w:szCs w:val="20"/>
        </w:rPr>
        <w:t xml:space="preserve">Cisco Routers and Switches: </w:t>
      </w:r>
      <w:r w:rsidRPr="002F31F6">
        <w:rPr>
          <w:rFonts w:ascii="Lucida Sans" w:hAnsi="Lucida Sans" w:cs="Open Sans"/>
          <w:sz w:val="20"/>
          <w:szCs w:val="20"/>
        </w:rPr>
        <w:t>OSI, TCP/IP, LAN, WAN, IP addressing, Subnetting, CIDR, RIP, EIGRP, OSPF, VLAN, VTP (</w:t>
      </w:r>
      <w:proofErr w:type="spellStart"/>
      <w:r w:rsidRPr="002F31F6">
        <w:rPr>
          <w:rFonts w:ascii="Lucida Sans" w:hAnsi="Lucida Sans" w:cs="Open Sans"/>
          <w:sz w:val="20"/>
          <w:szCs w:val="20"/>
        </w:rPr>
        <w:t>Trunking</w:t>
      </w:r>
      <w:proofErr w:type="spellEnd"/>
      <w:r w:rsidRPr="002F31F6">
        <w:rPr>
          <w:rFonts w:ascii="Lucida Sans" w:hAnsi="Lucida Sans" w:cs="Open Sans"/>
          <w:sz w:val="20"/>
          <w:szCs w:val="20"/>
        </w:rPr>
        <w:t>), Port security, Backup, Restore and Basic Python scripting.</w:t>
      </w:r>
    </w:p>
    <w:p w14:paraId="6E1E188A" w14:textId="77777777" w:rsidR="002F31F6" w:rsidRPr="002F31F6" w:rsidRDefault="002F31F6" w:rsidP="002F31F6">
      <w:pPr>
        <w:pStyle w:val="ListParagraph"/>
        <w:numPr>
          <w:ilvl w:val="0"/>
          <w:numId w:val="27"/>
        </w:numPr>
        <w:ind w:left="284" w:hanging="284"/>
        <w:jc w:val="both"/>
        <w:rPr>
          <w:rFonts w:ascii="Lucida Sans" w:hAnsi="Lucida Sans" w:cs="Open Sans"/>
          <w:sz w:val="20"/>
          <w:szCs w:val="20"/>
        </w:rPr>
      </w:pPr>
      <w:r w:rsidRPr="002F31F6">
        <w:rPr>
          <w:rFonts w:ascii="Lucida Sans" w:hAnsi="Lucida Sans" w:cs="Open Sans"/>
          <w:b/>
          <w:bCs/>
          <w:sz w:val="20"/>
          <w:szCs w:val="20"/>
        </w:rPr>
        <w:t>Red Hat Enterprise Linux (RHEL):</w:t>
      </w:r>
      <w:r w:rsidRPr="002F31F6">
        <w:rPr>
          <w:rFonts w:ascii="Lucida Sans" w:hAnsi="Lucida Sans" w:cs="Open Sans"/>
          <w:sz w:val="20"/>
          <w:szCs w:val="20"/>
        </w:rPr>
        <w:t xml:space="preserve"> Booting process, Grep, SCP, SSH, Permissions, zip, tar, NTP, LVM, ACL, Crontab, Basics of Shell, Ansible and Splunk SIEM.</w:t>
      </w:r>
    </w:p>
    <w:p w14:paraId="13A05BD9" w14:textId="77777777" w:rsidR="002F31F6" w:rsidRPr="002F31F6" w:rsidRDefault="002F31F6" w:rsidP="002F31F6">
      <w:pPr>
        <w:pStyle w:val="ListParagraph"/>
        <w:numPr>
          <w:ilvl w:val="0"/>
          <w:numId w:val="27"/>
        </w:numPr>
        <w:ind w:left="284" w:hanging="284"/>
        <w:jc w:val="both"/>
        <w:rPr>
          <w:rFonts w:ascii="Lucida Sans" w:hAnsi="Lucida Sans" w:cs="Open Sans"/>
          <w:sz w:val="20"/>
          <w:szCs w:val="20"/>
        </w:rPr>
      </w:pPr>
      <w:r w:rsidRPr="002F31F6">
        <w:rPr>
          <w:rFonts w:ascii="Lucida Sans" w:hAnsi="Lucida Sans" w:cs="Open Sans"/>
          <w:b/>
          <w:bCs/>
          <w:sz w:val="20"/>
          <w:szCs w:val="20"/>
        </w:rPr>
        <w:t>Amazon Web Services (AWS):</w:t>
      </w:r>
      <w:r w:rsidRPr="002F31F6">
        <w:rPr>
          <w:rFonts w:ascii="Lucida Sans" w:hAnsi="Lucida Sans" w:cs="Open Sans"/>
          <w:sz w:val="20"/>
          <w:szCs w:val="20"/>
        </w:rPr>
        <w:t xml:space="preserve"> Proficient in AWS Security, Identity and Compliance tools.</w:t>
      </w:r>
    </w:p>
    <w:p w14:paraId="09F05519" w14:textId="77777777" w:rsidR="002F31F6" w:rsidRPr="002F31F6" w:rsidRDefault="002F31F6" w:rsidP="002F31F6">
      <w:pPr>
        <w:pStyle w:val="ListParagraph"/>
        <w:numPr>
          <w:ilvl w:val="0"/>
          <w:numId w:val="27"/>
        </w:numPr>
        <w:ind w:left="284" w:hanging="284"/>
        <w:jc w:val="both"/>
        <w:rPr>
          <w:rFonts w:ascii="Lucida Sans" w:hAnsi="Lucida Sans" w:cs="Open Sans"/>
          <w:sz w:val="20"/>
          <w:szCs w:val="20"/>
        </w:rPr>
      </w:pPr>
      <w:r w:rsidRPr="002F31F6">
        <w:rPr>
          <w:rFonts w:ascii="Lucida Sans" w:hAnsi="Lucida Sans" w:cs="Open Sans"/>
          <w:b/>
          <w:bCs/>
          <w:sz w:val="20"/>
          <w:szCs w:val="20"/>
        </w:rPr>
        <w:t>Java:</w:t>
      </w:r>
      <w:r w:rsidRPr="002F31F6">
        <w:rPr>
          <w:rFonts w:ascii="Lucida Sans" w:hAnsi="Lucida Sans" w:cs="Open Sans"/>
          <w:sz w:val="20"/>
          <w:szCs w:val="20"/>
        </w:rPr>
        <w:t xml:space="preserve"> OWASP attack vectors mitigation through Java.</w:t>
      </w:r>
    </w:p>
    <w:p w14:paraId="63FD5B93" w14:textId="77777777" w:rsidR="002F31F6" w:rsidRPr="002F31F6" w:rsidRDefault="002F31F6" w:rsidP="002F31F6">
      <w:pPr>
        <w:pStyle w:val="ListParagraph"/>
        <w:numPr>
          <w:ilvl w:val="0"/>
          <w:numId w:val="27"/>
        </w:numPr>
        <w:ind w:left="284" w:hanging="284"/>
        <w:jc w:val="both"/>
        <w:rPr>
          <w:rFonts w:ascii="Lucida Sans" w:hAnsi="Lucida Sans" w:cs="Open Sans"/>
          <w:sz w:val="20"/>
          <w:szCs w:val="20"/>
        </w:rPr>
      </w:pPr>
      <w:r w:rsidRPr="002F31F6">
        <w:rPr>
          <w:rFonts w:ascii="Lucida Sans" w:hAnsi="Lucida Sans" w:cs="Open Sans"/>
          <w:b/>
          <w:bCs/>
          <w:sz w:val="20"/>
          <w:szCs w:val="20"/>
        </w:rPr>
        <w:t>Certifications:</w:t>
      </w:r>
    </w:p>
    <w:p w14:paraId="09AEF8C9" w14:textId="77777777" w:rsidR="002F31F6" w:rsidRPr="002F31F6" w:rsidRDefault="002F31F6" w:rsidP="002F31F6">
      <w:pPr>
        <w:pStyle w:val="ListParagraph"/>
        <w:numPr>
          <w:ilvl w:val="1"/>
          <w:numId w:val="27"/>
        </w:numPr>
        <w:ind w:left="567" w:hanging="283"/>
        <w:rPr>
          <w:rFonts w:ascii="Lucida Sans" w:hAnsi="Lucida Sans" w:cs="Open Sans"/>
          <w:sz w:val="20"/>
          <w:szCs w:val="20"/>
        </w:rPr>
      </w:pPr>
      <w:r w:rsidRPr="002F31F6">
        <w:rPr>
          <w:rFonts w:ascii="Lucida Sans" w:hAnsi="Lucida Sans" w:cs="Open Sans"/>
          <w:sz w:val="20"/>
          <w:szCs w:val="20"/>
        </w:rPr>
        <w:t xml:space="preserve">AWS Certified Solutions Architect Associate 2022 </w:t>
      </w:r>
    </w:p>
    <w:p w14:paraId="188AFD74" w14:textId="77777777" w:rsidR="002F31F6" w:rsidRPr="002F31F6" w:rsidRDefault="002F31F6" w:rsidP="002F31F6">
      <w:pPr>
        <w:pStyle w:val="ListParagraph"/>
        <w:numPr>
          <w:ilvl w:val="1"/>
          <w:numId w:val="27"/>
        </w:numPr>
        <w:ind w:left="567" w:hanging="283"/>
        <w:rPr>
          <w:rFonts w:ascii="Lucida Sans" w:hAnsi="Lucida Sans" w:cs="Open Sans"/>
          <w:sz w:val="20"/>
          <w:szCs w:val="20"/>
        </w:rPr>
      </w:pPr>
      <w:r w:rsidRPr="002F31F6">
        <w:rPr>
          <w:rFonts w:ascii="Lucida Sans" w:hAnsi="Lucida Sans" w:cs="Open Sans"/>
          <w:sz w:val="20"/>
          <w:szCs w:val="20"/>
        </w:rPr>
        <w:t>ISC Certified Information Systems Security Professional (CISSP) 2021</w:t>
      </w:r>
    </w:p>
    <w:p w14:paraId="272A1B17" w14:textId="77777777" w:rsidR="002F31F6" w:rsidRPr="002F31F6" w:rsidRDefault="002F31F6" w:rsidP="002F31F6">
      <w:pPr>
        <w:pStyle w:val="ListParagraph"/>
        <w:numPr>
          <w:ilvl w:val="1"/>
          <w:numId w:val="27"/>
        </w:numPr>
        <w:ind w:left="567" w:hanging="283"/>
        <w:rPr>
          <w:rFonts w:ascii="Lucida Sans" w:hAnsi="Lucida Sans" w:cs="Open Sans"/>
          <w:sz w:val="20"/>
          <w:szCs w:val="20"/>
        </w:rPr>
      </w:pPr>
      <w:r w:rsidRPr="002F31F6">
        <w:rPr>
          <w:rFonts w:ascii="Lucida Sans" w:hAnsi="Lucida Sans" w:cs="Open Sans"/>
          <w:sz w:val="20"/>
          <w:szCs w:val="20"/>
        </w:rPr>
        <w:t>Amazon Web Services Advanced Networking Specialty 2020</w:t>
      </w:r>
    </w:p>
    <w:p w14:paraId="155E13EE" w14:textId="77777777" w:rsidR="002F31F6" w:rsidRPr="002F31F6" w:rsidRDefault="002F31F6" w:rsidP="002F31F6">
      <w:pPr>
        <w:pStyle w:val="ListParagraph"/>
        <w:numPr>
          <w:ilvl w:val="1"/>
          <w:numId w:val="27"/>
        </w:numPr>
        <w:ind w:left="567" w:hanging="283"/>
        <w:rPr>
          <w:rFonts w:ascii="Lucida Sans" w:hAnsi="Lucida Sans" w:cs="Open Sans"/>
          <w:sz w:val="20"/>
          <w:szCs w:val="20"/>
        </w:rPr>
      </w:pPr>
      <w:r w:rsidRPr="002F31F6">
        <w:rPr>
          <w:rFonts w:ascii="Lucida Sans" w:hAnsi="Lucida Sans" w:cs="Open Sans"/>
          <w:sz w:val="20"/>
          <w:szCs w:val="20"/>
          <w:shd w:val="clear" w:color="auto" w:fill="FFFFFF"/>
        </w:rPr>
        <w:t>Devo Certified Platform User 2022</w:t>
      </w:r>
    </w:p>
    <w:p w14:paraId="552F4B61" w14:textId="77777777" w:rsidR="002F31F6" w:rsidRPr="002F31F6" w:rsidRDefault="002F31F6" w:rsidP="002F31F6">
      <w:pPr>
        <w:pStyle w:val="ListParagraph"/>
        <w:numPr>
          <w:ilvl w:val="1"/>
          <w:numId w:val="27"/>
        </w:numPr>
        <w:spacing w:after="0"/>
        <w:ind w:left="567" w:hanging="283"/>
        <w:rPr>
          <w:rFonts w:ascii="Lucida Sans" w:hAnsi="Lucida Sans" w:cs="Open Sans"/>
          <w:sz w:val="20"/>
          <w:szCs w:val="20"/>
        </w:rPr>
      </w:pPr>
      <w:r w:rsidRPr="002F31F6">
        <w:rPr>
          <w:rFonts w:ascii="Lucida Sans" w:hAnsi="Lucida Sans" w:cs="Open Sans"/>
          <w:sz w:val="20"/>
          <w:szCs w:val="20"/>
        </w:rPr>
        <w:t>IBM Cybersecurity Analyst Coursera 2021</w:t>
      </w:r>
    </w:p>
    <w:p w14:paraId="2430F10A" w14:textId="77777777" w:rsidR="002F31F6" w:rsidRPr="008468C6" w:rsidRDefault="002F31F6" w:rsidP="002F31F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Lucida Sans" w:eastAsia="Lucida Sans" w:hAnsi="Lucida Sans" w:cstheme="majorHAnsi"/>
          <w:color w:val="000000" w:themeColor="text1"/>
          <w:sz w:val="20"/>
          <w:szCs w:val="20"/>
        </w:rPr>
      </w:pPr>
    </w:p>
    <w:p w14:paraId="44CECA77" w14:textId="77777777" w:rsidR="006F0924" w:rsidRPr="00A41104" w:rsidRDefault="006F0924" w:rsidP="006F09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Times New Roman"/>
          <w:b/>
        </w:rPr>
      </w:pPr>
      <w:r w:rsidRPr="00A41104">
        <w:rPr>
          <w:rFonts w:ascii="Lucida Sans" w:hAnsi="Lucida Sans" w:cs="Times New Roman"/>
          <w:b/>
        </w:rPr>
        <w:t>Education</w:t>
      </w:r>
    </w:p>
    <w:p w14:paraId="44CECA78" w14:textId="77777777" w:rsidR="006F0924" w:rsidRPr="00135A9A" w:rsidRDefault="006F0924" w:rsidP="006F0924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hAnsi="Lucida Sans" w:cs="Times New Roman"/>
          <w:sz w:val="18"/>
          <w:szCs w:val="18"/>
        </w:rPr>
      </w:pPr>
    </w:p>
    <w:p w14:paraId="6C47BBBA" w14:textId="71601E37" w:rsidR="007B0C36" w:rsidRPr="00A41104" w:rsidRDefault="007B0C36" w:rsidP="00E55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theme="majorHAnsi"/>
          <w:b/>
          <w:sz w:val="20"/>
          <w:szCs w:val="20"/>
        </w:rPr>
      </w:pPr>
      <w:r w:rsidRPr="00A41104">
        <w:rPr>
          <w:rFonts w:ascii="Lucida Sans" w:hAnsi="Lucida Sans" w:cstheme="majorHAnsi"/>
          <w:b/>
          <w:sz w:val="20"/>
          <w:szCs w:val="20"/>
        </w:rPr>
        <w:t>202</w:t>
      </w:r>
      <w:r w:rsidR="002F31F6">
        <w:rPr>
          <w:rFonts w:ascii="Lucida Sans" w:hAnsi="Lucida Sans" w:cstheme="majorHAnsi"/>
          <w:b/>
          <w:sz w:val="20"/>
          <w:szCs w:val="20"/>
        </w:rPr>
        <w:t>3</w:t>
      </w:r>
      <w:r w:rsidRPr="00A41104">
        <w:rPr>
          <w:rFonts w:ascii="Lucida Sans" w:hAnsi="Lucida Sans" w:cstheme="majorHAnsi"/>
          <w:b/>
          <w:sz w:val="20"/>
          <w:szCs w:val="20"/>
        </w:rPr>
        <w:t xml:space="preserve">-Date| NATIONAL COLLEGE OF IRELAND| </w:t>
      </w:r>
      <w:r w:rsidR="002F31F6" w:rsidRPr="002F31F6">
        <w:rPr>
          <w:rFonts w:ascii="Lucida Sans" w:hAnsi="Lucida Sans" w:cstheme="majorHAnsi"/>
          <w:bCs/>
          <w:sz w:val="20"/>
          <w:szCs w:val="20"/>
        </w:rPr>
        <w:t>MSc Cyber Security</w:t>
      </w:r>
      <w:r w:rsidR="002F31F6">
        <w:rPr>
          <w:rFonts w:ascii="Lucida Sans" w:hAnsi="Lucida Sans" w:cstheme="majorHAnsi"/>
          <w:b/>
          <w:sz w:val="20"/>
          <w:szCs w:val="20"/>
        </w:rPr>
        <w:t xml:space="preserve"> </w:t>
      </w:r>
      <w:r w:rsidR="00E02C96">
        <w:rPr>
          <w:rFonts w:ascii="Lucida Sans" w:hAnsi="Lucida Sans" w:cstheme="majorHAnsi"/>
          <w:b/>
          <w:sz w:val="20"/>
          <w:szCs w:val="20"/>
        </w:rPr>
        <w:t xml:space="preserve"> </w:t>
      </w:r>
    </w:p>
    <w:p w14:paraId="44CECA80" w14:textId="0F740A30" w:rsidR="006F0924" w:rsidRDefault="002F31F6" w:rsidP="002F31F6">
      <w:pPr>
        <w:jc w:val="both"/>
        <w:rPr>
          <w:rFonts w:ascii="Lucida Sans" w:hAnsi="Lucida Sans" w:cstheme="majorHAnsi"/>
          <w:sz w:val="20"/>
          <w:szCs w:val="20"/>
        </w:rPr>
      </w:pPr>
      <w:r w:rsidRPr="002F31F6">
        <w:rPr>
          <w:rFonts w:ascii="Lucida Sans" w:hAnsi="Lucida Sans" w:cstheme="majorHAnsi"/>
          <w:sz w:val="20"/>
          <w:szCs w:val="20"/>
        </w:rPr>
        <w:t>Modules: Security Fundamentals, Secure Programming for Web, Network Security and</w:t>
      </w:r>
      <w:r>
        <w:rPr>
          <w:rFonts w:ascii="Lucida Sans" w:hAnsi="Lucida Sans" w:cstheme="majorHAnsi"/>
          <w:sz w:val="20"/>
          <w:szCs w:val="20"/>
        </w:rPr>
        <w:t xml:space="preserve"> </w:t>
      </w:r>
      <w:r w:rsidRPr="002F31F6">
        <w:rPr>
          <w:rFonts w:ascii="Lucida Sans" w:hAnsi="Lucida Sans" w:cstheme="majorHAnsi"/>
          <w:sz w:val="20"/>
          <w:szCs w:val="20"/>
        </w:rPr>
        <w:t>Penetration Testing, IT Law and Ethics, Research in Computing, Cryptography, Secure Programming for Application Development, Malware Analysis, Research Methods, Internship, Incident Response and Analytics, Forensics and eDiscovery, Cloud Security</w:t>
      </w:r>
    </w:p>
    <w:p w14:paraId="71B77D9F" w14:textId="22D9EADF" w:rsidR="002F31F6" w:rsidRPr="00E02C96" w:rsidRDefault="002F31F6" w:rsidP="002F31F6">
      <w:pPr>
        <w:jc w:val="both"/>
        <w:rPr>
          <w:rFonts w:ascii="Lucida Sans" w:hAnsi="Lucida Sans" w:cstheme="majorHAnsi"/>
          <w:sz w:val="20"/>
          <w:szCs w:val="20"/>
        </w:rPr>
      </w:pPr>
      <w:r w:rsidRPr="002F31F6">
        <w:rPr>
          <w:rFonts w:ascii="Lucida Sans" w:hAnsi="Lucida Sans" w:cstheme="majorHAnsi"/>
          <w:b/>
          <w:bCs/>
          <w:sz w:val="20"/>
          <w:szCs w:val="20"/>
        </w:rPr>
        <w:t>2019-2023| NAME OF UNIVERSITY |</w:t>
      </w:r>
      <w:r>
        <w:rPr>
          <w:rFonts w:ascii="Lucida Sans" w:hAnsi="Lucida Sans" w:cstheme="majorHAnsi"/>
          <w:sz w:val="20"/>
          <w:szCs w:val="20"/>
        </w:rPr>
        <w:t xml:space="preserve"> BSc (Hons) Computing | 1</w:t>
      </w:r>
      <w:r w:rsidRPr="002F31F6">
        <w:rPr>
          <w:rFonts w:ascii="Lucida Sans" w:hAnsi="Lucida Sans" w:cstheme="majorHAnsi"/>
          <w:sz w:val="20"/>
          <w:szCs w:val="20"/>
          <w:vertAlign w:val="superscript"/>
        </w:rPr>
        <w:t>st</w:t>
      </w:r>
      <w:r>
        <w:rPr>
          <w:rFonts w:ascii="Lucida Sans" w:hAnsi="Lucida Sans" w:cstheme="majorHAnsi"/>
          <w:sz w:val="20"/>
          <w:szCs w:val="20"/>
        </w:rPr>
        <w:t xml:space="preserve"> Class Honours</w:t>
      </w:r>
    </w:p>
    <w:p w14:paraId="44CECA81" w14:textId="1B3A0B6D" w:rsidR="006F0924" w:rsidRPr="00A41104" w:rsidRDefault="00895C5A" w:rsidP="006F0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theme="majorHAnsi"/>
          <w:b/>
          <w:sz w:val="20"/>
          <w:szCs w:val="20"/>
        </w:rPr>
      </w:pPr>
      <w:r w:rsidRPr="00A41104">
        <w:rPr>
          <w:rFonts w:ascii="Lucida Sans" w:hAnsi="Lucida Sans" w:cstheme="majorHAnsi"/>
          <w:b/>
          <w:sz w:val="20"/>
          <w:szCs w:val="20"/>
        </w:rPr>
        <w:t>20</w:t>
      </w:r>
      <w:r w:rsidR="00E02C96">
        <w:rPr>
          <w:rFonts w:ascii="Lucida Sans" w:hAnsi="Lucida Sans" w:cstheme="majorHAnsi"/>
          <w:b/>
          <w:sz w:val="20"/>
          <w:szCs w:val="20"/>
        </w:rPr>
        <w:t>22</w:t>
      </w:r>
      <w:r w:rsidR="007860F1" w:rsidRPr="00A41104">
        <w:rPr>
          <w:rFonts w:ascii="Lucida Sans" w:hAnsi="Lucida Sans" w:cstheme="majorHAnsi"/>
          <w:b/>
          <w:sz w:val="20"/>
          <w:szCs w:val="20"/>
        </w:rPr>
        <w:t>|</w:t>
      </w:r>
      <w:r w:rsidR="002C0214" w:rsidRPr="00A41104">
        <w:rPr>
          <w:rFonts w:ascii="Lucida Sans" w:hAnsi="Lucida Sans" w:cstheme="majorHAnsi"/>
          <w:b/>
          <w:sz w:val="20"/>
          <w:szCs w:val="20"/>
        </w:rPr>
        <w:t xml:space="preserve">NAME OF YOUR SCHOOL | </w:t>
      </w:r>
      <w:r w:rsidR="006F0924" w:rsidRPr="00A41104">
        <w:rPr>
          <w:rFonts w:ascii="Lucida Sans" w:hAnsi="Lucida Sans" w:cstheme="majorHAnsi"/>
          <w:sz w:val="20"/>
          <w:szCs w:val="20"/>
        </w:rPr>
        <w:t>Leaving Certificate</w:t>
      </w:r>
    </w:p>
    <w:p w14:paraId="44CECA82" w14:textId="6C6A98FE" w:rsidR="006F0924" w:rsidRPr="00660269" w:rsidRDefault="006F0924" w:rsidP="001B0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4CECA83" w14:textId="2F07A23F" w:rsidR="006F0924" w:rsidRPr="00A41104" w:rsidRDefault="006F0924" w:rsidP="006F09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theme="majorHAnsi"/>
          <w:b/>
        </w:rPr>
      </w:pPr>
      <w:r w:rsidRPr="00A41104">
        <w:rPr>
          <w:rFonts w:ascii="Lucida Sans" w:hAnsi="Lucida Sans" w:cstheme="majorHAnsi"/>
          <w:b/>
        </w:rPr>
        <w:t>Work Experience</w:t>
      </w:r>
    </w:p>
    <w:p w14:paraId="2EAAD49A" w14:textId="2637056A" w:rsidR="00476DE0" w:rsidRPr="002F31F6" w:rsidRDefault="00476DE0" w:rsidP="00CF0B5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bCs/>
          <w:i/>
          <w:iCs/>
          <w:color w:val="FF0000"/>
          <w:sz w:val="6"/>
          <w:szCs w:val="6"/>
        </w:rPr>
      </w:pPr>
    </w:p>
    <w:p w14:paraId="44CECA86" w14:textId="51630A0D" w:rsidR="002C0214" w:rsidRPr="00A41104" w:rsidRDefault="00135A9A" w:rsidP="002C0214">
      <w:pPr>
        <w:pStyle w:val="Heading2"/>
        <w:numPr>
          <w:ilvl w:val="1"/>
          <w:numId w:val="8"/>
        </w:numPr>
        <w:tabs>
          <w:tab w:val="left" w:pos="6600"/>
        </w:tabs>
        <w:spacing w:before="0" w:after="0"/>
        <w:rPr>
          <w:rFonts w:ascii="Lucida Sans" w:hAnsi="Lucida Sans" w:cstheme="majorHAnsi"/>
          <w:b w:val="0"/>
          <w:i w:val="0"/>
          <w:sz w:val="20"/>
          <w:szCs w:val="20"/>
        </w:rPr>
      </w:pPr>
      <w:r w:rsidRPr="00A41104">
        <w:rPr>
          <w:rFonts w:ascii="Lucida Sans" w:hAnsi="Lucida Sans" w:cstheme="majorHAnsi"/>
          <w:i w:val="0"/>
          <w:sz w:val="20"/>
          <w:szCs w:val="20"/>
        </w:rPr>
        <w:t>05.</w:t>
      </w:r>
      <w:r w:rsidR="00D12E1F" w:rsidRPr="00A41104">
        <w:rPr>
          <w:rFonts w:ascii="Lucida Sans" w:hAnsi="Lucida Sans" w:cstheme="majorHAnsi"/>
          <w:i w:val="0"/>
          <w:sz w:val="20"/>
          <w:szCs w:val="20"/>
        </w:rPr>
        <w:t>2</w:t>
      </w:r>
      <w:r w:rsidR="002F31F6">
        <w:rPr>
          <w:rFonts w:ascii="Lucida Sans" w:hAnsi="Lucida Sans" w:cstheme="majorHAnsi"/>
          <w:i w:val="0"/>
          <w:sz w:val="20"/>
          <w:szCs w:val="20"/>
        </w:rPr>
        <w:t>2</w:t>
      </w:r>
      <w:r w:rsidR="00895C5A" w:rsidRPr="00A41104">
        <w:rPr>
          <w:rFonts w:ascii="Lucida Sans" w:hAnsi="Lucida Sans" w:cstheme="majorHAnsi"/>
          <w:i w:val="0"/>
          <w:sz w:val="20"/>
          <w:szCs w:val="20"/>
        </w:rPr>
        <w:t>-</w:t>
      </w:r>
      <w:r w:rsidR="00404EF9" w:rsidRPr="00A41104">
        <w:rPr>
          <w:rFonts w:ascii="Lucida Sans" w:hAnsi="Lucida Sans" w:cstheme="majorHAnsi"/>
          <w:i w:val="0"/>
          <w:sz w:val="20"/>
          <w:szCs w:val="20"/>
        </w:rPr>
        <w:t>Date</w:t>
      </w:r>
      <w:r w:rsidR="002C0214" w:rsidRPr="00A41104">
        <w:rPr>
          <w:rFonts w:ascii="Lucida Sans" w:hAnsi="Lucida Sans" w:cstheme="majorHAnsi"/>
          <w:i w:val="0"/>
          <w:sz w:val="20"/>
          <w:szCs w:val="20"/>
        </w:rPr>
        <w:t>|</w:t>
      </w:r>
      <w:r w:rsidR="002F31F6">
        <w:rPr>
          <w:rFonts w:ascii="Lucida Sans" w:hAnsi="Lucida Sans" w:cstheme="majorHAnsi"/>
          <w:i w:val="0"/>
          <w:sz w:val="20"/>
          <w:szCs w:val="20"/>
        </w:rPr>
        <w:t xml:space="preserve"> </w:t>
      </w:r>
      <w:r w:rsidR="001B089F" w:rsidRPr="00A41104">
        <w:rPr>
          <w:rFonts w:ascii="Lucida Sans" w:hAnsi="Lucida Sans" w:cstheme="majorHAnsi"/>
          <w:i w:val="0"/>
          <w:sz w:val="20"/>
          <w:szCs w:val="20"/>
        </w:rPr>
        <w:t xml:space="preserve">ANNAVILLE </w:t>
      </w:r>
      <w:r w:rsidR="0062026E" w:rsidRPr="00A41104">
        <w:rPr>
          <w:rFonts w:ascii="Lucida Sans" w:hAnsi="Lucida Sans" w:cstheme="majorHAnsi"/>
          <w:i w:val="0"/>
          <w:sz w:val="20"/>
          <w:szCs w:val="20"/>
        </w:rPr>
        <w:t>RESTAURANT</w:t>
      </w:r>
      <w:r w:rsidR="002C0214" w:rsidRPr="00A41104">
        <w:rPr>
          <w:rFonts w:ascii="Lucida Sans" w:hAnsi="Lucida Sans" w:cstheme="majorHAnsi"/>
          <w:i w:val="0"/>
          <w:sz w:val="20"/>
          <w:szCs w:val="20"/>
        </w:rPr>
        <w:t xml:space="preserve"> | </w:t>
      </w:r>
      <w:r w:rsidR="00404EF9" w:rsidRPr="00A41104">
        <w:rPr>
          <w:rFonts w:ascii="Lucida Sans" w:hAnsi="Lucida Sans" w:cstheme="majorHAnsi"/>
          <w:b w:val="0"/>
          <w:i w:val="0"/>
          <w:sz w:val="20"/>
          <w:szCs w:val="20"/>
        </w:rPr>
        <w:t>Waitress</w:t>
      </w:r>
    </w:p>
    <w:p w14:paraId="79B5635A" w14:textId="1592E599" w:rsidR="002F31F6" w:rsidRPr="002F31F6" w:rsidRDefault="002F31F6" w:rsidP="002F31F6">
      <w:pPr>
        <w:pStyle w:val="ListParagraph"/>
        <w:numPr>
          <w:ilvl w:val="0"/>
          <w:numId w:val="22"/>
        </w:numPr>
        <w:ind w:left="284" w:hanging="284"/>
        <w:jc w:val="both"/>
        <w:rPr>
          <w:rFonts w:ascii="Lucida Sans" w:hAnsi="Lucida Sans" w:cstheme="majorHAnsi"/>
          <w:sz w:val="20"/>
          <w:szCs w:val="20"/>
        </w:rPr>
      </w:pPr>
      <w:r w:rsidRPr="002F31F6">
        <w:rPr>
          <w:rFonts w:ascii="Lucida Sans" w:hAnsi="Lucida Sans" w:cstheme="majorHAnsi"/>
          <w:sz w:val="20"/>
          <w:szCs w:val="20"/>
        </w:rPr>
        <w:t xml:space="preserve">Use bullet points not paragraphs. Start each sentence with an action verb, Don’t give a list of duties instead create bullet points that focus on impact &amp; achievement -see </w:t>
      </w:r>
      <w:hyperlink r:id="rId9" w:history="1">
        <w:r w:rsidRPr="00666141">
          <w:rPr>
            <w:rStyle w:val="Hyperlink"/>
            <w:rFonts w:ascii="Lucida Sans" w:hAnsi="Lucida Sans" w:cstheme="majorHAnsi"/>
            <w:sz w:val="20"/>
            <w:szCs w:val="20"/>
          </w:rPr>
          <w:t>https://bit.ly/NCICVStatements</w:t>
        </w:r>
      </w:hyperlink>
      <w:r>
        <w:rPr>
          <w:rFonts w:ascii="Lucida Sans" w:hAnsi="Lucida Sans" w:cstheme="majorHAnsi"/>
          <w:sz w:val="20"/>
          <w:szCs w:val="20"/>
        </w:rPr>
        <w:t xml:space="preserve"> </w:t>
      </w:r>
      <w:r w:rsidRPr="002F31F6">
        <w:rPr>
          <w:rFonts w:ascii="Lucida Sans" w:hAnsi="Lucida Sans" w:cstheme="majorHAnsi"/>
          <w:sz w:val="20"/>
          <w:szCs w:val="20"/>
        </w:rPr>
        <w:t xml:space="preserve">  for examples.</w:t>
      </w:r>
    </w:p>
    <w:p w14:paraId="4A59555C" w14:textId="77777777" w:rsidR="002F31F6" w:rsidRPr="002F31F6" w:rsidRDefault="002F31F6" w:rsidP="002F31F6">
      <w:pPr>
        <w:pStyle w:val="ListParagraph"/>
        <w:spacing w:after="0" w:line="240" w:lineRule="auto"/>
        <w:ind w:left="284"/>
        <w:jc w:val="both"/>
        <w:rPr>
          <w:rFonts w:ascii="Lucida Sans" w:hAnsi="Lucida Sans" w:cstheme="majorHAnsi"/>
          <w:sz w:val="20"/>
          <w:szCs w:val="20"/>
        </w:rPr>
      </w:pPr>
    </w:p>
    <w:p w14:paraId="3348A83F" w14:textId="58017103" w:rsidR="00404EF9" w:rsidRPr="00A41104" w:rsidRDefault="00404EF9" w:rsidP="00404EF9">
      <w:pPr>
        <w:pStyle w:val="ListParagraph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Lucida Sans" w:hAnsi="Lucida Sans" w:cstheme="majorHAnsi"/>
          <w:sz w:val="20"/>
          <w:szCs w:val="20"/>
        </w:rPr>
      </w:pPr>
      <w:r w:rsidRPr="00A41104">
        <w:rPr>
          <w:rFonts w:ascii="Lucida Sans" w:hAnsi="Lucida Sans" w:cstheme="majorHAnsi"/>
          <w:color w:val="333333"/>
          <w:sz w:val="20"/>
          <w:szCs w:val="20"/>
          <w:shd w:val="clear" w:color="auto" w:fill="FFFFFF"/>
        </w:rPr>
        <w:lastRenderedPageBreak/>
        <w:t xml:space="preserve">Working 2-3 </w:t>
      </w:r>
      <w:r w:rsidRPr="00A41104">
        <w:rPr>
          <w:rFonts w:ascii="Lucida Sans" w:hAnsi="Lucida Sans" w:cstheme="majorHAnsi"/>
          <w:sz w:val="20"/>
          <w:szCs w:val="20"/>
        </w:rPr>
        <w:t>10+ hour shifts within this very busy 40 seat local restaurant which turns tables over 2-3 times an evening.</w:t>
      </w:r>
    </w:p>
    <w:p w14:paraId="4438EF3A" w14:textId="3630F049" w:rsidR="007725B2" w:rsidRPr="00A41104" w:rsidRDefault="007725B2" w:rsidP="00404EF9">
      <w:pPr>
        <w:pStyle w:val="ListParagraph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Lucida Sans" w:hAnsi="Lucida Sans" w:cstheme="majorHAnsi"/>
          <w:sz w:val="20"/>
          <w:szCs w:val="20"/>
        </w:rPr>
      </w:pPr>
      <w:r w:rsidRPr="00A41104">
        <w:rPr>
          <w:rFonts w:ascii="Lucida Sans" w:hAnsi="Lucida Sans" w:cstheme="majorHAnsi"/>
          <w:sz w:val="20"/>
          <w:szCs w:val="20"/>
        </w:rPr>
        <w:t>Delivering excellent client service as demonstrated by</w:t>
      </w:r>
      <w:r w:rsidR="008E3463" w:rsidRPr="00A41104">
        <w:rPr>
          <w:rFonts w:ascii="Lucida Sans" w:hAnsi="Lucida Sans" w:cstheme="majorHAnsi"/>
          <w:sz w:val="20"/>
          <w:szCs w:val="20"/>
        </w:rPr>
        <w:t xml:space="preserve"> over 10</w:t>
      </w:r>
      <w:r w:rsidRPr="00A41104">
        <w:rPr>
          <w:rFonts w:ascii="Lucida Sans" w:hAnsi="Lucida Sans" w:cstheme="majorHAnsi"/>
          <w:sz w:val="20"/>
          <w:szCs w:val="20"/>
        </w:rPr>
        <w:t xml:space="preserve"> positive Tripadvisor reviews.</w:t>
      </w:r>
    </w:p>
    <w:p w14:paraId="155181AD" w14:textId="4BECC711" w:rsidR="00404EF9" w:rsidRPr="00A41104" w:rsidRDefault="00404EF9" w:rsidP="00404EF9">
      <w:pPr>
        <w:pStyle w:val="ListParagraph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Lucida Sans" w:hAnsi="Lucida Sans" w:cstheme="majorHAnsi"/>
          <w:sz w:val="20"/>
          <w:szCs w:val="20"/>
        </w:rPr>
      </w:pPr>
      <w:r w:rsidRPr="00A41104">
        <w:rPr>
          <w:rFonts w:ascii="Lucida Sans" w:hAnsi="Lucida Sans" w:cstheme="majorHAnsi"/>
          <w:color w:val="333333"/>
          <w:sz w:val="20"/>
          <w:szCs w:val="20"/>
          <w:shd w:val="clear" w:color="auto" w:fill="FFFFFF"/>
        </w:rPr>
        <w:t xml:space="preserve">Greeting guests, explaining menu items and upselling where appropriate. </w:t>
      </w:r>
    </w:p>
    <w:p w14:paraId="559DA94C" w14:textId="3CEBDB80" w:rsidR="00404EF9" w:rsidRPr="00A41104" w:rsidRDefault="00404EF9" w:rsidP="00404EF9">
      <w:pPr>
        <w:pStyle w:val="ListParagraph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Lucida Sans" w:hAnsi="Lucida Sans" w:cstheme="majorHAnsi"/>
          <w:sz w:val="20"/>
          <w:szCs w:val="20"/>
        </w:rPr>
      </w:pPr>
      <w:r w:rsidRPr="00A41104">
        <w:rPr>
          <w:rFonts w:ascii="Lucida Sans" w:hAnsi="Lucida Sans" w:cstheme="majorHAnsi"/>
          <w:color w:val="333333"/>
          <w:sz w:val="20"/>
          <w:szCs w:val="20"/>
          <w:shd w:val="clear" w:color="auto" w:fill="FFFFFF"/>
        </w:rPr>
        <w:t>Trusted to interview and assist with selecting seasonal staff for the restaurant.</w:t>
      </w:r>
    </w:p>
    <w:p w14:paraId="09D5AE5E" w14:textId="23C478A3" w:rsidR="00544065" w:rsidRPr="00A41104" w:rsidRDefault="00404EF9" w:rsidP="001B089F">
      <w:pPr>
        <w:pStyle w:val="ListParagraph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Lucida Sans" w:hAnsi="Lucida Sans" w:cstheme="majorHAnsi"/>
          <w:sz w:val="20"/>
          <w:szCs w:val="20"/>
        </w:rPr>
      </w:pPr>
      <w:r w:rsidRPr="00A41104">
        <w:rPr>
          <w:rFonts w:ascii="Lucida Sans" w:hAnsi="Lucida Sans" w:cstheme="majorHAnsi"/>
          <w:color w:val="333333"/>
          <w:sz w:val="20"/>
          <w:szCs w:val="20"/>
          <w:shd w:val="clear" w:color="auto" w:fill="FFFFFF"/>
        </w:rPr>
        <w:t xml:space="preserve">Induct and train all new part time employees </w:t>
      </w:r>
      <w:r w:rsidR="007725B2" w:rsidRPr="00A41104">
        <w:rPr>
          <w:rFonts w:ascii="Lucida Sans" w:hAnsi="Lucida Sans" w:cstheme="majorHAnsi"/>
          <w:color w:val="333333"/>
          <w:sz w:val="20"/>
          <w:szCs w:val="20"/>
          <w:shd w:val="clear" w:color="auto" w:fill="FFFFFF"/>
        </w:rPr>
        <w:t xml:space="preserve">on HACCP </w:t>
      </w:r>
      <w:r w:rsidR="0062026E" w:rsidRPr="00A41104">
        <w:rPr>
          <w:rFonts w:ascii="Lucida Sans" w:hAnsi="Lucida Sans" w:cstheme="majorHAnsi"/>
          <w:color w:val="333333"/>
          <w:sz w:val="20"/>
          <w:szCs w:val="20"/>
          <w:shd w:val="clear" w:color="auto" w:fill="FFFFFF"/>
        </w:rPr>
        <w:t xml:space="preserve">procedures, restaurant policies and sales techniques. </w:t>
      </w:r>
    </w:p>
    <w:p w14:paraId="3A7B6897" w14:textId="77777777" w:rsidR="00544065" w:rsidRPr="00A41104" w:rsidRDefault="00544065" w:rsidP="001B089F">
      <w:pPr>
        <w:spacing w:after="0" w:line="240" w:lineRule="auto"/>
        <w:rPr>
          <w:rFonts w:ascii="Lucida Sans" w:hAnsi="Lucida Sans" w:cstheme="majorHAnsi"/>
          <w:sz w:val="20"/>
          <w:szCs w:val="20"/>
          <w:u w:val="single"/>
        </w:rPr>
      </w:pPr>
    </w:p>
    <w:p w14:paraId="44CECAA1" w14:textId="574F9FA1" w:rsidR="002C0214" w:rsidRPr="00A41104" w:rsidRDefault="00D803C5" w:rsidP="001B089F">
      <w:pPr>
        <w:spacing w:after="0" w:line="240" w:lineRule="auto"/>
        <w:rPr>
          <w:rFonts w:ascii="Lucida Sans" w:hAnsi="Lucida Sans" w:cstheme="majorHAnsi"/>
          <w:sz w:val="20"/>
          <w:szCs w:val="20"/>
        </w:rPr>
      </w:pPr>
      <w:r w:rsidRPr="00A41104">
        <w:rPr>
          <w:rFonts w:ascii="Lucida Sans" w:hAnsi="Lucida Sans" w:cstheme="majorHAnsi"/>
          <w:b/>
          <w:sz w:val="20"/>
          <w:szCs w:val="20"/>
        </w:rPr>
        <w:t>01.</w:t>
      </w:r>
      <w:r w:rsidR="00BE729E">
        <w:rPr>
          <w:rFonts w:ascii="Lucida Sans" w:hAnsi="Lucida Sans" w:cstheme="majorHAnsi"/>
          <w:b/>
          <w:sz w:val="20"/>
          <w:szCs w:val="20"/>
        </w:rPr>
        <w:t>20</w:t>
      </w:r>
      <w:r w:rsidRPr="00A41104">
        <w:rPr>
          <w:rFonts w:ascii="Lucida Sans" w:hAnsi="Lucida Sans" w:cstheme="majorHAnsi"/>
          <w:b/>
          <w:sz w:val="20"/>
          <w:szCs w:val="20"/>
        </w:rPr>
        <w:t>-Date</w:t>
      </w:r>
      <w:r w:rsidR="002C0214" w:rsidRPr="00A41104">
        <w:rPr>
          <w:rFonts w:ascii="Lucida Sans" w:hAnsi="Lucida Sans" w:cstheme="majorHAnsi"/>
          <w:b/>
          <w:sz w:val="20"/>
          <w:szCs w:val="20"/>
        </w:rPr>
        <w:t xml:space="preserve"> |ANNAVILLES BREWERY| </w:t>
      </w:r>
      <w:r w:rsidR="001B089F" w:rsidRPr="00A41104">
        <w:rPr>
          <w:rFonts w:ascii="Lucida Sans" w:hAnsi="Lucida Sans" w:cstheme="majorHAnsi"/>
          <w:sz w:val="20"/>
          <w:szCs w:val="20"/>
        </w:rPr>
        <w:t>Br</w:t>
      </w:r>
      <w:r w:rsidR="00135A9A" w:rsidRPr="00A41104">
        <w:rPr>
          <w:rFonts w:ascii="Lucida Sans" w:hAnsi="Lucida Sans" w:cstheme="majorHAnsi"/>
          <w:sz w:val="20"/>
          <w:szCs w:val="20"/>
        </w:rPr>
        <w:t>and Ambassador (</w:t>
      </w:r>
      <w:r w:rsidRPr="00A41104">
        <w:rPr>
          <w:rFonts w:ascii="Lucida Sans" w:hAnsi="Lucida Sans" w:cstheme="majorHAnsi"/>
          <w:sz w:val="20"/>
          <w:szCs w:val="20"/>
        </w:rPr>
        <w:t>part time throughout College)</w:t>
      </w:r>
      <w:r w:rsidR="00135A9A" w:rsidRPr="00A41104">
        <w:rPr>
          <w:rFonts w:ascii="Lucida Sans" w:hAnsi="Lucida Sans" w:cstheme="majorHAnsi"/>
          <w:sz w:val="20"/>
          <w:szCs w:val="20"/>
        </w:rPr>
        <w:t xml:space="preserve"> </w:t>
      </w:r>
    </w:p>
    <w:p w14:paraId="44CECAA2" w14:textId="77777777" w:rsidR="00135A9A" w:rsidRPr="00A41104" w:rsidRDefault="00135A9A" w:rsidP="001B089F">
      <w:pPr>
        <w:pStyle w:val="ListParagraph"/>
        <w:numPr>
          <w:ilvl w:val="0"/>
          <w:numId w:val="14"/>
        </w:numPr>
        <w:spacing w:after="0" w:line="240" w:lineRule="auto"/>
        <w:ind w:left="284" w:hanging="284"/>
        <w:rPr>
          <w:rFonts w:ascii="Lucida Sans" w:hAnsi="Lucida Sans" w:cstheme="majorHAnsi"/>
          <w:sz w:val="20"/>
          <w:szCs w:val="20"/>
          <w:lang w:val="en-IE"/>
        </w:rPr>
      </w:pPr>
      <w:r w:rsidRPr="00A41104">
        <w:rPr>
          <w:rFonts w:ascii="Lucida Sans" w:hAnsi="Lucida Sans" w:cstheme="majorHAnsi"/>
          <w:sz w:val="20"/>
          <w:szCs w:val="20"/>
        </w:rPr>
        <w:t>Representing the brand at off licenses, charity tastings, and other high profile events and festivals.</w:t>
      </w:r>
    </w:p>
    <w:p w14:paraId="44CECAA3" w14:textId="35DD83B5" w:rsidR="00135A9A" w:rsidRPr="00A41104" w:rsidRDefault="00135A9A" w:rsidP="001B089F">
      <w:pPr>
        <w:pStyle w:val="ListParagraph"/>
        <w:numPr>
          <w:ilvl w:val="0"/>
          <w:numId w:val="14"/>
        </w:numPr>
        <w:spacing w:after="0" w:line="240" w:lineRule="auto"/>
        <w:ind w:left="284" w:hanging="284"/>
        <w:rPr>
          <w:rFonts w:ascii="Lucida Sans" w:hAnsi="Lucida Sans" w:cstheme="majorHAnsi"/>
          <w:sz w:val="20"/>
          <w:szCs w:val="20"/>
          <w:lang w:val="en-IE"/>
        </w:rPr>
      </w:pPr>
      <w:r w:rsidRPr="00A41104">
        <w:rPr>
          <w:rFonts w:ascii="Lucida Sans" w:hAnsi="Lucida Sans" w:cstheme="majorHAnsi"/>
          <w:sz w:val="20"/>
          <w:szCs w:val="20"/>
          <w:lang w:val="en-IE"/>
        </w:rPr>
        <w:t xml:space="preserve">Hosting </w:t>
      </w:r>
      <w:r w:rsidR="00011B0D">
        <w:rPr>
          <w:rFonts w:ascii="Lucida Sans" w:hAnsi="Lucida Sans" w:cstheme="majorHAnsi"/>
          <w:sz w:val="20"/>
          <w:szCs w:val="20"/>
          <w:lang w:val="en-IE"/>
        </w:rPr>
        <w:t xml:space="preserve">weekly </w:t>
      </w:r>
      <w:r w:rsidRPr="00A41104">
        <w:rPr>
          <w:rFonts w:ascii="Lucida Sans" w:hAnsi="Lucida Sans" w:cstheme="majorHAnsi"/>
          <w:sz w:val="20"/>
          <w:szCs w:val="20"/>
          <w:lang w:val="en-IE"/>
        </w:rPr>
        <w:t xml:space="preserve">tasting sessions in off-licences &amp; pubs educating consumers about the </w:t>
      </w:r>
      <w:r w:rsidRPr="00A41104">
        <w:rPr>
          <w:rFonts w:ascii="Lucida Sans" w:hAnsi="Lucida Sans" w:cstheme="majorHAnsi"/>
          <w:sz w:val="20"/>
          <w:szCs w:val="20"/>
        </w:rPr>
        <w:t xml:space="preserve">Annavilles Brewery </w:t>
      </w:r>
      <w:r w:rsidRPr="00A41104">
        <w:rPr>
          <w:rFonts w:ascii="Lucida Sans" w:hAnsi="Lucida Sans" w:cstheme="majorHAnsi"/>
          <w:sz w:val="20"/>
          <w:szCs w:val="20"/>
          <w:lang w:val="en-IE"/>
        </w:rPr>
        <w:t xml:space="preserve">brand – increasing sales by up to 125% at some locations. </w:t>
      </w:r>
    </w:p>
    <w:p w14:paraId="44CECAA4" w14:textId="77777777" w:rsidR="00135A9A" w:rsidRPr="00A41104" w:rsidRDefault="00135A9A" w:rsidP="001B089F">
      <w:pPr>
        <w:pStyle w:val="ListParagraph"/>
        <w:numPr>
          <w:ilvl w:val="0"/>
          <w:numId w:val="14"/>
        </w:numPr>
        <w:spacing w:after="0" w:line="240" w:lineRule="auto"/>
        <w:ind w:left="284" w:hanging="284"/>
        <w:rPr>
          <w:rFonts w:ascii="Lucida Sans" w:hAnsi="Lucida Sans" w:cstheme="majorHAnsi"/>
          <w:sz w:val="20"/>
          <w:szCs w:val="20"/>
          <w:lang w:val="en-IE"/>
        </w:rPr>
      </w:pPr>
      <w:r w:rsidRPr="00A41104">
        <w:rPr>
          <w:rFonts w:ascii="Lucida Sans" w:hAnsi="Lucida Sans" w:cstheme="majorHAnsi"/>
          <w:sz w:val="20"/>
          <w:szCs w:val="20"/>
          <w:lang w:val="en-IE"/>
        </w:rPr>
        <w:t>Promoting the brand and driving sales at festival weekends e.g. Bloom, Craft Beer festival.</w:t>
      </w:r>
    </w:p>
    <w:p w14:paraId="44CECAA5" w14:textId="77777777" w:rsidR="00135A9A" w:rsidRPr="00A41104" w:rsidRDefault="00135A9A" w:rsidP="001B089F">
      <w:pPr>
        <w:pStyle w:val="ListParagraph"/>
        <w:numPr>
          <w:ilvl w:val="0"/>
          <w:numId w:val="14"/>
        </w:numPr>
        <w:spacing w:after="0" w:line="240" w:lineRule="auto"/>
        <w:ind w:left="284" w:hanging="284"/>
        <w:rPr>
          <w:rFonts w:ascii="Lucida Sans" w:hAnsi="Lucida Sans" w:cstheme="majorHAnsi"/>
          <w:sz w:val="20"/>
          <w:szCs w:val="20"/>
          <w:lang w:val="en-IE"/>
        </w:rPr>
      </w:pPr>
      <w:r w:rsidRPr="00A41104">
        <w:rPr>
          <w:rFonts w:ascii="Lucida Sans" w:hAnsi="Lucida Sans" w:cstheme="majorHAnsi"/>
          <w:sz w:val="20"/>
          <w:szCs w:val="20"/>
          <w:lang w:val="en-IE"/>
        </w:rPr>
        <w:t xml:space="preserve">Developed a full knowledge of the products and production processes associated with </w:t>
      </w:r>
      <w:r w:rsidRPr="00A41104">
        <w:rPr>
          <w:rFonts w:ascii="Lucida Sans" w:hAnsi="Lucida Sans" w:cstheme="majorHAnsi"/>
          <w:sz w:val="20"/>
          <w:szCs w:val="20"/>
        </w:rPr>
        <w:t>Annavilles Brewery.</w:t>
      </w:r>
    </w:p>
    <w:p w14:paraId="44CECAA6" w14:textId="77777777" w:rsidR="006F0924" w:rsidRPr="00A41104" w:rsidRDefault="006F0924" w:rsidP="006F0924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hAnsi="Lucida Sans" w:cstheme="majorHAnsi"/>
          <w:sz w:val="20"/>
          <w:szCs w:val="20"/>
        </w:rPr>
      </w:pPr>
    </w:p>
    <w:p w14:paraId="44CECAA7" w14:textId="5BD85ED0" w:rsidR="006F0924" w:rsidRPr="00A41104" w:rsidRDefault="006F0924" w:rsidP="006F09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theme="majorHAnsi"/>
          <w:b/>
        </w:rPr>
      </w:pPr>
      <w:r w:rsidRPr="00A41104">
        <w:rPr>
          <w:rFonts w:ascii="Lucida Sans" w:hAnsi="Lucida Sans" w:cstheme="majorHAnsi"/>
          <w:b/>
        </w:rPr>
        <w:t>Hobbies &amp; Interests</w:t>
      </w:r>
    </w:p>
    <w:p w14:paraId="2A99FF3C" w14:textId="52D140B7" w:rsidR="00EE0B34" w:rsidRDefault="00EE0B34" w:rsidP="006F0924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i/>
          <w:iCs/>
          <w:color w:val="FF0000"/>
          <w:sz w:val="20"/>
          <w:szCs w:val="20"/>
        </w:rPr>
      </w:pPr>
    </w:p>
    <w:p w14:paraId="318EE8FB" w14:textId="77777777" w:rsidR="002F31F6" w:rsidRPr="002F31F6" w:rsidRDefault="002F31F6" w:rsidP="002F31F6">
      <w:pPr>
        <w:pStyle w:val="ListParagraph"/>
        <w:tabs>
          <w:tab w:val="num" w:pos="284"/>
        </w:tabs>
        <w:spacing w:after="0" w:line="240" w:lineRule="auto"/>
        <w:ind w:left="284" w:hanging="284"/>
        <w:jc w:val="both"/>
        <w:rPr>
          <w:rFonts w:ascii="Lucida Sans" w:hAnsi="Lucida Sans" w:cstheme="majorHAnsi"/>
          <w:b/>
          <w:bCs/>
          <w:iCs/>
          <w:color w:val="000000" w:themeColor="text1"/>
          <w:sz w:val="20"/>
          <w:szCs w:val="20"/>
        </w:rPr>
      </w:pPr>
      <w:r w:rsidRPr="002F31F6">
        <w:rPr>
          <w:rFonts w:ascii="Lucida Sans" w:hAnsi="Lucida Sans" w:cstheme="majorHAnsi"/>
          <w:b/>
          <w:bCs/>
          <w:iCs/>
          <w:color w:val="000000" w:themeColor="text1"/>
          <w:sz w:val="20"/>
          <w:szCs w:val="20"/>
        </w:rPr>
        <w:t>Coder Dojo</w:t>
      </w:r>
    </w:p>
    <w:p w14:paraId="5D692928" w14:textId="265CDA85" w:rsidR="002F31F6" w:rsidRDefault="002F31F6" w:rsidP="002F31F6">
      <w:pPr>
        <w:pStyle w:val="ListParagraph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Lucida Sans" w:hAnsi="Lucida Sans" w:cstheme="majorHAnsi"/>
          <w:iCs/>
          <w:color w:val="000000" w:themeColor="text1"/>
          <w:sz w:val="20"/>
          <w:szCs w:val="20"/>
        </w:rPr>
      </w:pPr>
      <w:r w:rsidRPr="002F31F6">
        <w:rPr>
          <w:rFonts w:ascii="Lucida Sans" w:hAnsi="Lucida Sans" w:cstheme="majorHAnsi"/>
          <w:iCs/>
          <w:color w:val="000000" w:themeColor="text1"/>
          <w:sz w:val="20"/>
          <w:szCs w:val="20"/>
        </w:rPr>
        <w:t>Provided support, guidance, and encouragement to over 40 young students through the basics of coding</w:t>
      </w:r>
      <w:r>
        <w:rPr>
          <w:rFonts w:ascii="Lucida Sans" w:hAnsi="Lucida Sans" w:cstheme="majorHAnsi"/>
          <w:iCs/>
          <w:color w:val="000000" w:themeColor="text1"/>
          <w:sz w:val="20"/>
          <w:szCs w:val="20"/>
        </w:rPr>
        <w:t>.</w:t>
      </w:r>
    </w:p>
    <w:p w14:paraId="62A35972" w14:textId="5337E4E0" w:rsidR="002F31F6" w:rsidRPr="002F31F6" w:rsidRDefault="002F31F6" w:rsidP="002F31F6">
      <w:pPr>
        <w:pStyle w:val="ListParagraph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Lucida Sans" w:hAnsi="Lucida Sans" w:cstheme="majorHAnsi"/>
          <w:iCs/>
          <w:color w:val="000000" w:themeColor="text1"/>
          <w:sz w:val="20"/>
          <w:szCs w:val="20"/>
        </w:rPr>
      </w:pPr>
      <w:r w:rsidRPr="002F31F6">
        <w:rPr>
          <w:rFonts w:ascii="Lucida Sans" w:hAnsi="Lucida Sans" w:cstheme="majorHAnsi"/>
          <w:iCs/>
          <w:color w:val="000000" w:themeColor="text1"/>
          <w:sz w:val="20"/>
          <w:szCs w:val="20"/>
        </w:rPr>
        <w:t>Oversaw students creating their projects.</w:t>
      </w:r>
    </w:p>
    <w:p w14:paraId="44CECAA9" w14:textId="43CE7676" w:rsidR="001B089F" w:rsidRPr="00EE0B34" w:rsidRDefault="001B089F" w:rsidP="001B089F">
      <w:pPr>
        <w:pStyle w:val="ListParagraph"/>
        <w:tabs>
          <w:tab w:val="num" w:pos="284"/>
        </w:tabs>
        <w:spacing w:after="0" w:line="240" w:lineRule="auto"/>
        <w:ind w:left="284" w:hanging="284"/>
        <w:jc w:val="both"/>
        <w:rPr>
          <w:rFonts w:ascii="Lucida Sans" w:hAnsi="Lucida Sans" w:cstheme="majorHAnsi"/>
          <w:b/>
          <w:bCs/>
          <w:iCs/>
          <w:color w:val="000000" w:themeColor="text1"/>
          <w:sz w:val="20"/>
          <w:szCs w:val="20"/>
        </w:rPr>
      </w:pPr>
      <w:r w:rsidRPr="00EE0B34">
        <w:rPr>
          <w:rFonts w:ascii="Lucida Sans" w:hAnsi="Lucida Sans" w:cstheme="majorHAnsi"/>
          <w:b/>
          <w:bCs/>
          <w:iCs/>
          <w:color w:val="000000" w:themeColor="text1"/>
          <w:sz w:val="20"/>
          <w:szCs w:val="20"/>
        </w:rPr>
        <w:t>XXX GAA Club</w:t>
      </w:r>
    </w:p>
    <w:p w14:paraId="008CEFAB" w14:textId="7C0E0B78" w:rsidR="00E02C96" w:rsidRPr="00213486" w:rsidRDefault="001B089F" w:rsidP="00213486">
      <w:pPr>
        <w:pStyle w:val="ListParagraph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Lucida Sans" w:hAnsi="Lucida Sans" w:cstheme="majorHAnsi"/>
          <w:sz w:val="20"/>
          <w:szCs w:val="20"/>
        </w:rPr>
      </w:pPr>
      <w:r w:rsidRPr="00A41104">
        <w:rPr>
          <w:rFonts w:ascii="Lucida Sans" w:hAnsi="Lucida Sans" w:cstheme="majorHAnsi"/>
          <w:sz w:val="20"/>
          <w:szCs w:val="20"/>
          <w:shd w:val="clear" w:color="auto" w:fill="FFFFFF"/>
        </w:rPr>
        <w:t>Member of XXX GAA Club</w:t>
      </w:r>
      <w:r w:rsidR="0062026E" w:rsidRPr="00A41104">
        <w:rPr>
          <w:rFonts w:ascii="Lucida Sans" w:hAnsi="Lucida Sans" w:cstheme="majorHAnsi"/>
          <w:sz w:val="20"/>
          <w:szCs w:val="20"/>
          <w:shd w:val="clear" w:color="auto" w:fill="FFFFFF"/>
        </w:rPr>
        <w:t xml:space="preserve"> for the past 13 years. Currently play for the Senior Ladies football team in Division 2 training 2-3 times a week. Won the xxx in 20</w:t>
      </w:r>
      <w:r w:rsidR="00221728" w:rsidRPr="00A41104">
        <w:rPr>
          <w:rFonts w:ascii="Lucida Sans" w:hAnsi="Lucida Sans" w:cstheme="majorHAnsi"/>
          <w:sz w:val="20"/>
          <w:szCs w:val="20"/>
          <w:shd w:val="clear" w:color="auto" w:fill="FFFFFF"/>
        </w:rPr>
        <w:t>21</w:t>
      </w:r>
      <w:r w:rsidR="0062026E" w:rsidRPr="00A41104">
        <w:rPr>
          <w:rFonts w:ascii="Lucida Sans" w:hAnsi="Lucida Sans" w:cstheme="majorHAnsi"/>
          <w:sz w:val="20"/>
          <w:szCs w:val="20"/>
          <w:shd w:val="clear" w:color="auto" w:fill="FFFFFF"/>
        </w:rPr>
        <w:t>, came 2</w:t>
      </w:r>
      <w:r w:rsidR="0062026E" w:rsidRPr="00A41104">
        <w:rPr>
          <w:rFonts w:ascii="Lucida Sans" w:hAnsi="Lucida Sans" w:cstheme="majorHAnsi"/>
          <w:sz w:val="20"/>
          <w:szCs w:val="20"/>
          <w:shd w:val="clear" w:color="auto" w:fill="FFFFFF"/>
          <w:vertAlign w:val="superscript"/>
        </w:rPr>
        <w:t>nd</w:t>
      </w:r>
      <w:r w:rsidR="0062026E" w:rsidRPr="00A41104">
        <w:rPr>
          <w:rFonts w:ascii="Lucida Sans" w:hAnsi="Lucida Sans" w:cstheme="majorHAnsi"/>
          <w:sz w:val="20"/>
          <w:szCs w:val="20"/>
          <w:shd w:val="clear" w:color="auto" w:fill="FFFFFF"/>
        </w:rPr>
        <w:t xml:space="preserve"> in 20</w:t>
      </w:r>
      <w:r w:rsidR="00221728" w:rsidRPr="00A41104">
        <w:rPr>
          <w:rFonts w:ascii="Lucida Sans" w:hAnsi="Lucida Sans" w:cstheme="majorHAnsi"/>
          <w:sz w:val="20"/>
          <w:szCs w:val="20"/>
          <w:shd w:val="clear" w:color="auto" w:fill="FFFFFF"/>
        </w:rPr>
        <w:t>20</w:t>
      </w:r>
      <w:r w:rsidR="0062026E" w:rsidRPr="00A41104">
        <w:rPr>
          <w:rFonts w:ascii="Lucida Sans" w:hAnsi="Lucida Sans" w:cstheme="majorHAnsi"/>
          <w:sz w:val="20"/>
          <w:szCs w:val="20"/>
          <w:shd w:val="clear" w:color="auto" w:fill="FFFFFF"/>
        </w:rPr>
        <w:t>.</w:t>
      </w:r>
    </w:p>
    <w:p w14:paraId="44CECAAD" w14:textId="16BA34EC" w:rsidR="004127FD" w:rsidRPr="00A41104" w:rsidRDefault="004127FD" w:rsidP="004127FD">
      <w:pPr>
        <w:pStyle w:val="ListParagraph"/>
        <w:ind w:left="0"/>
        <w:jc w:val="both"/>
        <w:rPr>
          <w:rFonts w:ascii="Lucida Sans" w:hAnsi="Lucida Sans" w:cstheme="majorHAnsi"/>
          <w:sz w:val="20"/>
          <w:szCs w:val="20"/>
          <w:lang w:val="en"/>
        </w:rPr>
      </w:pPr>
      <w:r w:rsidRPr="00A41104">
        <w:rPr>
          <w:rFonts w:ascii="Lucida Sans" w:hAnsi="Lucida Sans" w:cstheme="majorHAnsi"/>
          <w:b/>
          <w:sz w:val="20"/>
          <w:szCs w:val="20"/>
          <w:lang w:val="en"/>
        </w:rPr>
        <w:t>Farmers Markets</w:t>
      </w:r>
    </w:p>
    <w:p w14:paraId="090AD37A" w14:textId="6CE31F45" w:rsidR="00213486" w:rsidRPr="002F31F6" w:rsidRDefault="004127FD" w:rsidP="002F31F6">
      <w:pPr>
        <w:pStyle w:val="ListParagraph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Lucida Sans" w:hAnsi="Lucida Sans" w:cstheme="majorHAnsi"/>
          <w:b/>
          <w:sz w:val="20"/>
          <w:szCs w:val="20"/>
          <w:lang w:val="en"/>
        </w:rPr>
      </w:pPr>
      <w:r w:rsidRPr="00A41104">
        <w:rPr>
          <w:rFonts w:ascii="Lucida Sans" w:hAnsi="Lucida Sans" w:cstheme="majorHAnsi"/>
          <w:sz w:val="20"/>
          <w:szCs w:val="20"/>
          <w:lang w:val="en"/>
        </w:rPr>
        <w:t xml:space="preserve">Farmer’s market and artisan food enthusiast. </w:t>
      </w:r>
    </w:p>
    <w:p w14:paraId="44CECAAF" w14:textId="41DAFC38" w:rsidR="006F0924" w:rsidRPr="002F31F6" w:rsidRDefault="006F0924" w:rsidP="006F0924">
      <w:pPr>
        <w:pStyle w:val="ListParagraph"/>
        <w:tabs>
          <w:tab w:val="num" w:pos="284"/>
        </w:tabs>
        <w:spacing w:after="0" w:line="240" w:lineRule="auto"/>
        <w:ind w:left="284" w:hanging="284"/>
        <w:jc w:val="both"/>
        <w:rPr>
          <w:rFonts w:ascii="Lucida Sans" w:hAnsi="Lucida Sans" w:cstheme="majorHAnsi"/>
          <w:b/>
          <w:iCs/>
          <w:sz w:val="20"/>
          <w:szCs w:val="20"/>
        </w:rPr>
      </w:pPr>
      <w:r w:rsidRPr="002F31F6">
        <w:rPr>
          <w:rFonts w:ascii="Lucida Sans" w:hAnsi="Lucida Sans" w:cstheme="majorHAnsi"/>
          <w:b/>
          <w:iCs/>
          <w:sz w:val="20"/>
          <w:szCs w:val="20"/>
        </w:rPr>
        <w:t>Fitness</w:t>
      </w:r>
    </w:p>
    <w:p w14:paraId="44CECAB0" w14:textId="77777777" w:rsidR="006F0924" w:rsidRPr="00A41104" w:rsidRDefault="006F0924" w:rsidP="001B089F">
      <w:pPr>
        <w:pStyle w:val="ListParagraph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Lucida Sans" w:hAnsi="Lucida Sans" w:cstheme="majorHAnsi"/>
          <w:b/>
          <w:i/>
          <w:sz w:val="20"/>
          <w:szCs w:val="20"/>
          <w:u w:val="single"/>
          <w:lang w:val="en"/>
        </w:rPr>
      </w:pPr>
      <w:r w:rsidRPr="00A41104">
        <w:rPr>
          <w:rFonts w:ascii="Lucida Sans" w:hAnsi="Lucida Sans" w:cstheme="majorHAnsi"/>
          <w:sz w:val="20"/>
          <w:szCs w:val="20"/>
        </w:rPr>
        <w:t>Black belt in TaeKwondo</w:t>
      </w:r>
    </w:p>
    <w:p w14:paraId="44CECAB1" w14:textId="253F225B" w:rsidR="006F0924" w:rsidRPr="00A41104" w:rsidRDefault="006F0924" w:rsidP="001B089F">
      <w:pPr>
        <w:pStyle w:val="ListParagraph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Lucida Sans" w:hAnsi="Lucida Sans" w:cstheme="majorHAnsi"/>
          <w:b/>
          <w:i/>
          <w:sz w:val="20"/>
          <w:szCs w:val="20"/>
          <w:u w:val="single"/>
          <w:lang w:val="en"/>
        </w:rPr>
      </w:pPr>
      <w:r w:rsidRPr="00A41104">
        <w:rPr>
          <w:rFonts w:ascii="Lucida Sans" w:hAnsi="Lucida Sans" w:cstheme="majorHAnsi"/>
          <w:sz w:val="20"/>
          <w:szCs w:val="20"/>
        </w:rPr>
        <w:t>Keen runner and</w:t>
      </w:r>
      <w:r w:rsidR="00895C5A" w:rsidRPr="00A41104">
        <w:rPr>
          <w:rFonts w:ascii="Lucida Sans" w:hAnsi="Lucida Sans" w:cstheme="majorHAnsi"/>
          <w:sz w:val="20"/>
          <w:szCs w:val="20"/>
        </w:rPr>
        <w:t xml:space="preserve"> ran the Dublin Marathon in 201</w:t>
      </w:r>
      <w:r w:rsidR="00221728" w:rsidRPr="00A41104">
        <w:rPr>
          <w:rFonts w:ascii="Lucida Sans" w:hAnsi="Lucida Sans" w:cstheme="majorHAnsi"/>
          <w:sz w:val="20"/>
          <w:szCs w:val="20"/>
        </w:rPr>
        <w:t>9</w:t>
      </w:r>
    </w:p>
    <w:p w14:paraId="44CECAB2" w14:textId="62C2BE09" w:rsidR="006F0924" w:rsidRPr="00A41104" w:rsidRDefault="006F0924" w:rsidP="001B089F">
      <w:pPr>
        <w:pStyle w:val="ListParagraph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Lucida Sans" w:hAnsi="Lucida Sans" w:cstheme="majorHAnsi"/>
          <w:b/>
          <w:i/>
          <w:sz w:val="20"/>
          <w:szCs w:val="20"/>
          <w:u w:val="single"/>
          <w:lang w:val="en"/>
        </w:rPr>
      </w:pPr>
      <w:r w:rsidRPr="00A41104">
        <w:rPr>
          <w:rFonts w:ascii="Lucida Sans" w:hAnsi="Lucida Sans" w:cstheme="majorHAnsi"/>
          <w:sz w:val="20"/>
          <w:szCs w:val="20"/>
        </w:rPr>
        <w:t xml:space="preserve">Represented National College of Ireland on the soccer team in </w:t>
      </w:r>
      <w:r w:rsidR="00895C5A" w:rsidRPr="00A41104">
        <w:rPr>
          <w:rFonts w:ascii="Lucida Sans" w:hAnsi="Lucida Sans" w:cstheme="majorHAnsi"/>
          <w:sz w:val="20"/>
          <w:szCs w:val="20"/>
        </w:rPr>
        <w:t>20</w:t>
      </w:r>
      <w:r w:rsidR="00221728" w:rsidRPr="00A41104">
        <w:rPr>
          <w:rFonts w:ascii="Lucida Sans" w:hAnsi="Lucida Sans" w:cstheme="majorHAnsi"/>
          <w:sz w:val="20"/>
          <w:szCs w:val="20"/>
        </w:rPr>
        <w:t>20</w:t>
      </w:r>
      <w:r w:rsidR="00895C5A" w:rsidRPr="00A41104">
        <w:rPr>
          <w:rFonts w:ascii="Lucida Sans" w:hAnsi="Lucida Sans" w:cstheme="majorHAnsi"/>
          <w:sz w:val="20"/>
          <w:szCs w:val="20"/>
        </w:rPr>
        <w:t xml:space="preserve"> &amp; 20</w:t>
      </w:r>
      <w:r w:rsidR="00221728" w:rsidRPr="00A41104">
        <w:rPr>
          <w:rFonts w:ascii="Lucida Sans" w:hAnsi="Lucida Sans" w:cstheme="majorHAnsi"/>
          <w:sz w:val="20"/>
          <w:szCs w:val="20"/>
        </w:rPr>
        <w:t>21</w:t>
      </w:r>
      <w:r w:rsidRPr="00A41104">
        <w:rPr>
          <w:rFonts w:ascii="Lucida Sans" w:hAnsi="Lucida Sans" w:cstheme="majorHAnsi"/>
          <w:sz w:val="20"/>
          <w:szCs w:val="20"/>
        </w:rPr>
        <w:t>. Reached th</w:t>
      </w:r>
      <w:r w:rsidR="00895C5A" w:rsidRPr="00A41104">
        <w:rPr>
          <w:rFonts w:ascii="Lucida Sans" w:hAnsi="Lucida Sans" w:cstheme="majorHAnsi"/>
          <w:sz w:val="20"/>
          <w:szCs w:val="20"/>
        </w:rPr>
        <w:t>e college league final in 20</w:t>
      </w:r>
      <w:r w:rsidR="00221728" w:rsidRPr="00A41104">
        <w:rPr>
          <w:rFonts w:ascii="Lucida Sans" w:hAnsi="Lucida Sans" w:cstheme="majorHAnsi"/>
          <w:sz w:val="20"/>
          <w:szCs w:val="20"/>
        </w:rPr>
        <w:t>21</w:t>
      </w:r>
      <w:r w:rsidRPr="00A41104">
        <w:rPr>
          <w:rFonts w:ascii="Lucida Sans" w:hAnsi="Lucida Sans" w:cstheme="majorHAnsi"/>
          <w:sz w:val="20"/>
          <w:szCs w:val="20"/>
        </w:rPr>
        <w:t xml:space="preserve">. </w:t>
      </w:r>
    </w:p>
    <w:p w14:paraId="35899A6B" w14:textId="77777777" w:rsidR="00221EDD" w:rsidRPr="00A41104" w:rsidRDefault="00221EDD" w:rsidP="00221EDD">
      <w:pPr>
        <w:spacing w:after="0" w:line="240" w:lineRule="auto"/>
        <w:jc w:val="both"/>
        <w:rPr>
          <w:rFonts w:ascii="Lucida Sans" w:hAnsi="Lucida Sans" w:cs="Lucida Sans"/>
          <w:b/>
          <w:bCs/>
          <w:i/>
          <w:sz w:val="20"/>
          <w:szCs w:val="20"/>
          <w:u w:val="single"/>
          <w:lang w:val="en"/>
        </w:rPr>
      </w:pPr>
      <w:r w:rsidRPr="00A41104">
        <w:rPr>
          <w:rFonts w:ascii="Lucida Sans" w:hAnsi="Lucida Sans" w:cs="Lucida Sans"/>
          <w:b/>
          <w:bCs/>
          <w:sz w:val="20"/>
          <w:szCs w:val="20"/>
        </w:rPr>
        <w:t>Travelling</w:t>
      </w:r>
    </w:p>
    <w:p w14:paraId="7AF5D202" w14:textId="77777777" w:rsidR="00221EDD" w:rsidRPr="00A41104" w:rsidRDefault="00221EDD" w:rsidP="00221EDD">
      <w:pPr>
        <w:pStyle w:val="ListParagraph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Lucida Sans" w:hAnsi="Lucida Sans" w:cs="Lucida Sans"/>
          <w:b/>
          <w:i/>
          <w:sz w:val="20"/>
          <w:szCs w:val="20"/>
          <w:u w:val="single"/>
          <w:lang w:val="en"/>
        </w:rPr>
      </w:pPr>
      <w:r w:rsidRPr="00A41104">
        <w:rPr>
          <w:rFonts w:ascii="Lucida Sans" w:hAnsi="Lucida Sans" w:cs="Lucida Sans"/>
          <w:sz w:val="20"/>
          <w:szCs w:val="20"/>
        </w:rPr>
        <w:t xml:space="preserve">Keen traveller and over the last 5 years have travelled to Norway, Italy, Spain, </w:t>
      </w:r>
      <w:proofErr w:type="gramStart"/>
      <w:r w:rsidRPr="00A41104">
        <w:rPr>
          <w:rFonts w:ascii="Lucida Sans" w:hAnsi="Lucida Sans" w:cs="Lucida Sans"/>
          <w:sz w:val="20"/>
          <w:szCs w:val="20"/>
        </w:rPr>
        <w:t>France</w:t>
      </w:r>
      <w:proofErr w:type="gramEnd"/>
      <w:r w:rsidRPr="00A41104">
        <w:rPr>
          <w:rFonts w:ascii="Lucida Sans" w:hAnsi="Lucida Sans" w:cs="Lucida Sans"/>
          <w:sz w:val="20"/>
          <w:szCs w:val="20"/>
        </w:rPr>
        <w:t xml:space="preserve"> and the United States.</w:t>
      </w:r>
    </w:p>
    <w:p w14:paraId="50ADC5C9" w14:textId="77777777" w:rsidR="00221EDD" w:rsidRPr="00A41104" w:rsidRDefault="00221EDD" w:rsidP="00221EDD">
      <w:pPr>
        <w:pStyle w:val="ListParagraph"/>
        <w:spacing w:after="0" w:line="240" w:lineRule="auto"/>
        <w:ind w:left="284"/>
        <w:jc w:val="both"/>
        <w:rPr>
          <w:rFonts w:ascii="Lucida Sans" w:hAnsi="Lucida Sans" w:cstheme="majorHAnsi"/>
          <w:b/>
          <w:i/>
          <w:sz w:val="20"/>
          <w:szCs w:val="20"/>
          <w:u w:val="single"/>
          <w:lang w:val="en"/>
        </w:rPr>
      </w:pPr>
    </w:p>
    <w:p w14:paraId="749B781D" w14:textId="52851163" w:rsidR="0062026E" w:rsidRPr="00A41104" w:rsidRDefault="0062026E" w:rsidP="0062026E">
      <w:pPr>
        <w:spacing w:after="0" w:line="240" w:lineRule="auto"/>
        <w:jc w:val="both"/>
        <w:rPr>
          <w:rFonts w:ascii="Lucida Sans" w:hAnsi="Lucida Sans" w:cstheme="majorHAnsi"/>
          <w:b/>
          <w:i/>
          <w:sz w:val="20"/>
          <w:szCs w:val="20"/>
          <w:u w:val="single"/>
          <w:lang w:val="en"/>
        </w:rPr>
      </w:pPr>
    </w:p>
    <w:p w14:paraId="44CECAB3" w14:textId="77777777" w:rsidR="00214675" w:rsidRPr="00A41104" w:rsidRDefault="00214675" w:rsidP="00214675">
      <w:pPr>
        <w:pStyle w:val="ListParagraph"/>
        <w:spacing w:after="0" w:line="240" w:lineRule="auto"/>
        <w:ind w:left="284"/>
        <w:jc w:val="both"/>
        <w:rPr>
          <w:rFonts w:ascii="Lucida Sans" w:hAnsi="Lucida Sans" w:cstheme="majorHAnsi"/>
          <w:b/>
          <w:i/>
          <w:sz w:val="20"/>
          <w:szCs w:val="20"/>
          <w:u w:val="single"/>
          <w:lang w:val="en"/>
        </w:rPr>
      </w:pPr>
      <w:bookmarkStart w:id="0" w:name="_Hlk111012252"/>
    </w:p>
    <w:p w14:paraId="44CECABA" w14:textId="39D333DC" w:rsidR="002C0214" w:rsidRPr="00660269" w:rsidRDefault="006F0924" w:rsidP="00E02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A41104">
        <w:rPr>
          <w:rFonts w:ascii="Lucida Sans" w:hAnsi="Lucida Sans" w:cstheme="majorHAnsi"/>
          <w:b/>
          <w:sz w:val="20"/>
          <w:szCs w:val="20"/>
        </w:rPr>
        <w:t>REFEREES AVAILABLE UPON REQUEST</w:t>
      </w:r>
      <w:bookmarkEnd w:id="0"/>
    </w:p>
    <w:p w14:paraId="44CECABB" w14:textId="77777777" w:rsidR="002C0214" w:rsidRPr="00660269" w:rsidRDefault="002C0214" w:rsidP="006F0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</w:p>
    <w:p w14:paraId="3C24A6E3" w14:textId="77777777" w:rsidR="00213486" w:rsidRPr="00F51803" w:rsidRDefault="00213486" w:rsidP="00213486">
      <w:pPr>
        <w:spacing w:after="0" w:line="240" w:lineRule="auto"/>
        <w:rPr>
          <w:rFonts w:ascii="Open Sans" w:hAnsi="Open Sans" w:cs="Open Sans"/>
          <w:b/>
          <w:bCs/>
          <w:i/>
          <w:iCs/>
          <w:color w:val="FF0000"/>
          <w:sz w:val="18"/>
          <w:szCs w:val="18"/>
        </w:rPr>
      </w:pPr>
      <w:bookmarkStart w:id="1" w:name="_Hlk126159622"/>
      <w:r w:rsidRPr="00F51803">
        <w:rPr>
          <w:rFonts w:ascii="Open Sans" w:hAnsi="Open Sans" w:cs="Open Sans"/>
          <w:b/>
          <w:bCs/>
          <w:i/>
          <w:iCs/>
          <w:color w:val="FF0000"/>
          <w:sz w:val="18"/>
          <w:szCs w:val="18"/>
        </w:rPr>
        <w:t>TIPS:</w:t>
      </w:r>
    </w:p>
    <w:p w14:paraId="65231E11" w14:textId="77777777" w:rsidR="00213486" w:rsidRPr="00F51803" w:rsidRDefault="00213486" w:rsidP="00213486">
      <w:pPr>
        <w:pStyle w:val="ListParagraph"/>
        <w:numPr>
          <w:ilvl w:val="0"/>
          <w:numId w:val="26"/>
        </w:numPr>
        <w:spacing w:after="0" w:line="240" w:lineRule="auto"/>
        <w:ind w:left="284" w:hanging="284"/>
        <w:rPr>
          <w:rFonts w:ascii="Open Sans" w:hAnsi="Open Sans" w:cs="Open Sans"/>
          <w:color w:val="FF0000"/>
          <w:sz w:val="18"/>
          <w:szCs w:val="18"/>
        </w:rPr>
      </w:pPr>
      <w:r w:rsidRPr="00F51803">
        <w:rPr>
          <w:rFonts w:ascii="Open Sans" w:hAnsi="Open Sans" w:cs="Open Sans"/>
          <w:color w:val="FF0000"/>
          <w:sz w:val="18"/>
          <w:szCs w:val="18"/>
        </w:rPr>
        <w:t xml:space="preserve">Save the CV with a meaningful name not “my CV” or “final cv” – Could be “Anna </w:t>
      </w:r>
      <w:proofErr w:type="spellStart"/>
      <w:r w:rsidRPr="00F51803">
        <w:rPr>
          <w:rFonts w:ascii="Open Sans" w:hAnsi="Open Sans" w:cs="Open Sans"/>
          <w:color w:val="FF0000"/>
          <w:sz w:val="18"/>
          <w:szCs w:val="18"/>
        </w:rPr>
        <w:t>Annaville</w:t>
      </w:r>
      <w:proofErr w:type="spellEnd"/>
      <w:r w:rsidRPr="00F51803">
        <w:rPr>
          <w:rFonts w:ascii="Open Sans" w:hAnsi="Open Sans" w:cs="Open Sans"/>
          <w:color w:val="FF0000"/>
          <w:sz w:val="18"/>
          <w:szCs w:val="18"/>
        </w:rPr>
        <w:t xml:space="preserve"> – </w:t>
      </w:r>
      <w:r>
        <w:rPr>
          <w:rFonts w:ascii="Open Sans" w:hAnsi="Open Sans" w:cs="Open Sans"/>
          <w:color w:val="FF0000"/>
          <w:sz w:val="18"/>
          <w:szCs w:val="18"/>
        </w:rPr>
        <w:t xml:space="preserve">MSc Cloud </w:t>
      </w:r>
      <w:r w:rsidRPr="00F51803">
        <w:rPr>
          <w:rFonts w:ascii="Open Sans" w:hAnsi="Open Sans" w:cs="Open Sans"/>
          <w:color w:val="FF0000"/>
          <w:sz w:val="18"/>
          <w:szCs w:val="18"/>
        </w:rPr>
        <w:t>– Available August 2023.”</w:t>
      </w:r>
    </w:p>
    <w:p w14:paraId="0F455695" w14:textId="77777777" w:rsidR="00213486" w:rsidRPr="00F51803" w:rsidRDefault="00213486" w:rsidP="00213486">
      <w:pPr>
        <w:spacing w:after="0" w:line="240" w:lineRule="auto"/>
        <w:jc w:val="both"/>
        <w:rPr>
          <w:rFonts w:ascii="Open Sans" w:eastAsia="Times New Roman" w:hAnsi="Open Sans" w:cs="Open Sans"/>
          <w:b/>
          <w:i/>
          <w:iCs/>
          <w:color w:val="FF0000"/>
          <w:sz w:val="18"/>
          <w:szCs w:val="18"/>
          <w:lang w:eastAsia="en-IE"/>
        </w:rPr>
      </w:pPr>
      <w:r w:rsidRPr="00F51803">
        <w:rPr>
          <w:rFonts w:ascii="Open Sans" w:eastAsia="Times New Roman" w:hAnsi="Open Sans" w:cs="Open Sans"/>
          <w:b/>
          <w:i/>
          <w:iCs/>
          <w:color w:val="FF0000"/>
          <w:sz w:val="18"/>
          <w:szCs w:val="18"/>
        </w:rPr>
        <w:t xml:space="preserve">Get immediate CV Feedback: </w:t>
      </w:r>
      <w:r w:rsidRPr="00F51803">
        <w:rPr>
          <w:rFonts w:ascii="Open Sans" w:eastAsia="Times New Roman" w:hAnsi="Open Sans" w:cs="Open Sans"/>
          <w:b/>
          <w:i/>
          <w:iCs/>
          <w:color w:val="FF0000"/>
          <w:sz w:val="18"/>
          <w:szCs w:val="18"/>
          <w:lang w:eastAsia="en-IE"/>
        </w:rPr>
        <w:t xml:space="preserve"> </w:t>
      </w:r>
    </w:p>
    <w:p w14:paraId="721754E3" w14:textId="77777777" w:rsidR="00213486" w:rsidRPr="00F51803" w:rsidRDefault="00213486" w:rsidP="00213486">
      <w:pPr>
        <w:spacing w:after="0" w:line="240" w:lineRule="auto"/>
        <w:jc w:val="both"/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</w:rPr>
      </w:pPr>
      <w:r w:rsidRPr="00F51803"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</w:rPr>
        <w:t xml:space="preserve">We have invested in a CV feedback tool for NCI students. </w:t>
      </w:r>
      <w:hyperlink r:id="rId10" w:tgtFrame="_blank" w:history="1">
        <w:r w:rsidRPr="00F51803">
          <w:rPr>
            <w:rStyle w:val="Hyperlink"/>
            <w:rFonts w:ascii="Open Sans" w:eastAsia="Times New Roman" w:hAnsi="Open Sans" w:cs="Open Sans"/>
            <w:bCs/>
            <w:i/>
            <w:iCs/>
            <w:color w:val="FF0000"/>
            <w:sz w:val="18"/>
            <w:szCs w:val="18"/>
          </w:rPr>
          <w:t>Career Set</w:t>
        </w:r>
      </w:hyperlink>
      <w:r w:rsidRPr="00F51803"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</w:rPr>
        <w:t xml:space="preserve"> uses AI to assess your CV and gives you immediate feedback to help you improve it</w:t>
      </w:r>
      <w:r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</w:rPr>
        <w:t xml:space="preserve"> and on targeting it to specific roles. </w:t>
      </w:r>
      <w:r w:rsidRPr="00F51803"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</w:rPr>
        <w:t xml:space="preserve"> Upload your CV in PDF the platform will score your CV and give you targeted suggestions to help you improve it. </w:t>
      </w:r>
    </w:p>
    <w:p w14:paraId="0420829A" w14:textId="77777777" w:rsidR="00213486" w:rsidRPr="00F51803" w:rsidRDefault="00213486" w:rsidP="0021348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</w:rPr>
      </w:pPr>
      <w:r w:rsidRPr="00F51803"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</w:rPr>
        <w:t>Log in</w:t>
      </w:r>
      <w:r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</w:rPr>
        <w:t xml:space="preserve"> to </w:t>
      </w:r>
      <w:proofErr w:type="spellStart"/>
      <w:r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</w:rPr>
        <w:t>CareerSet</w:t>
      </w:r>
      <w:proofErr w:type="spellEnd"/>
      <w:r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</w:rPr>
        <w:t xml:space="preserve"> </w:t>
      </w:r>
      <w:r w:rsidRPr="00F51803"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</w:rPr>
        <w:t xml:space="preserve">using your NCI student email address. </w:t>
      </w:r>
      <w:hyperlink r:id="rId11" w:history="1">
        <w:r w:rsidRPr="00C02FA5">
          <w:rPr>
            <w:rStyle w:val="Hyperlink"/>
            <w:rFonts w:ascii="Open Sans" w:eastAsia="Times New Roman" w:hAnsi="Open Sans" w:cs="Open Sans"/>
            <w:bCs/>
            <w:i/>
            <w:iCs/>
            <w:sz w:val="18"/>
            <w:szCs w:val="18"/>
          </w:rPr>
          <w:t>https://careerset.com/account-login.php</w:t>
        </w:r>
      </w:hyperlink>
      <w:r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</w:rPr>
        <w:t xml:space="preserve"> </w:t>
      </w:r>
    </w:p>
    <w:p w14:paraId="6E3F046A" w14:textId="77777777" w:rsidR="00213486" w:rsidRPr="00F51803" w:rsidRDefault="00213486" w:rsidP="0021348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  <w:lang w:eastAsia="en-IE"/>
        </w:rPr>
      </w:pPr>
      <w:r w:rsidRPr="00F51803"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</w:rPr>
        <w:t xml:space="preserve">You will receive an authenticator link via email and clicking on this link will log you in for one session.  </w:t>
      </w:r>
    </w:p>
    <w:p w14:paraId="029958BD" w14:textId="77777777" w:rsidR="00213486" w:rsidRPr="00F51803" w:rsidRDefault="00213486" w:rsidP="0021348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  <w:lang w:eastAsia="en-IE"/>
        </w:rPr>
      </w:pPr>
      <w:r w:rsidRPr="00F51803"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</w:rPr>
        <w:t>Upload a PDF of your CV to the platform.</w:t>
      </w:r>
    </w:p>
    <w:p w14:paraId="4FEDF272" w14:textId="77777777" w:rsidR="00213486" w:rsidRPr="00F51803" w:rsidRDefault="00213486" w:rsidP="00213486">
      <w:pPr>
        <w:pStyle w:val="ListParagraph"/>
        <w:numPr>
          <w:ilvl w:val="0"/>
          <w:numId w:val="25"/>
        </w:numPr>
        <w:jc w:val="both"/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  <w:lang w:eastAsia="en-IE"/>
        </w:rPr>
      </w:pPr>
      <w:r w:rsidRPr="00F51803"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</w:rPr>
        <w:t xml:space="preserve">Within 30 seconds you will receive individual feedback on the left hand side of the screen. </w:t>
      </w:r>
    </w:p>
    <w:p w14:paraId="767AEA90" w14:textId="77777777" w:rsidR="00213486" w:rsidRPr="00651289" w:rsidRDefault="00213486" w:rsidP="00213486">
      <w:pPr>
        <w:pStyle w:val="ListParagraph"/>
        <w:numPr>
          <w:ilvl w:val="0"/>
          <w:numId w:val="25"/>
        </w:numPr>
        <w:jc w:val="both"/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  <w:lang w:eastAsia="en-IE"/>
        </w:rPr>
      </w:pPr>
      <w:r w:rsidRPr="00F51803"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</w:rPr>
        <w:t xml:space="preserve">This CV feedback tool is very useful for evaluating the impact of your sentences. </w:t>
      </w:r>
    </w:p>
    <w:bookmarkEnd w:id="1"/>
    <w:p w14:paraId="44CECAEA" w14:textId="77777777" w:rsidR="001B089F" w:rsidRPr="00660269" w:rsidRDefault="001B089F">
      <w:pPr>
        <w:rPr>
          <w:rFonts w:asciiTheme="majorHAnsi" w:hAnsiTheme="majorHAnsi" w:cstheme="majorHAnsi"/>
          <w:sz w:val="21"/>
          <w:szCs w:val="21"/>
        </w:rPr>
      </w:pPr>
    </w:p>
    <w:sectPr w:rsidR="001B089F" w:rsidRPr="00660269" w:rsidSect="002F31F6">
      <w:pgSz w:w="12240" w:h="15840"/>
      <w:pgMar w:top="851" w:right="758" w:bottom="28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18"/>
        <w:szCs w:val="18"/>
        <w:lang w:val="en-IE"/>
      </w:r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000000"/>
        <w:sz w:val="18"/>
        <w:szCs w:val="18"/>
        <w:lang w:val="en"/>
      </w:rPr>
    </w:lvl>
  </w:abstractNum>
  <w:abstractNum w:abstractNumId="3" w15:restartNumberingAfterBreak="0">
    <w:nsid w:val="02361332"/>
    <w:multiLevelType w:val="hybridMultilevel"/>
    <w:tmpl w:val="3EA47D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F169E"/>
    <w:multiLevelType w:val="hybridMultilevel"/>
    <w:tmpl w:val="A7200F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3789F"/>
    <w:multiLevelType w:val="hybridMultilevel"/>
    <w:tmpl w:val="90546D8A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1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3BD66C1"/>
    <w:multiLevelType w:val="hybridMultilevel"/>
    <w:tmpl w:val="91AE59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90C1A"/>
    <w:multiLevelType w:val="hybridMultilevel"/>
    <w:tmpl w:val="E6F4B550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1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E1F4D29"/>
    <w:multiLevelType w:val="hybridMultilevel"/>
    <w:tmpl w:val="B99873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F44FE"/>
    <w:multiLevelType w:val="hybridMultilevel"/>
    <w:tmpl w:val="0D420D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110CB"/>
    <w:multiLevelType w:val="hybridMultilevel"/>
    <w:tmpl w:val="2EC4769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B7174"/>
    <w:multiLevelType w:val="hybridMultilevel"/>
    <w:tmpl w:val="265AA882"/>
    <w:lvl w:ilvl="0" w:tplc="88B4CD36">
      <w:start w:val="2006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18090003" w:tentative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BA9"/>
    <w:multiLevelType w:val="hybridMultilevel"/>
    <w:tmpl w:val="AE0EF4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56C51"/>
    <w:multiLevelType w:val="hybridMultilevel"/>
    <w:tmpl w:val="47FE6FD0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70D1FFA"/>
    <w:multiLevelType w:val="hybridMultilevel"/>
    <w:tmpl w:val="0910E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B4DDC"/>
    <w:multiLevelType w:val="hybridMultilevel"/>
    <w:tmpl w:val="818C3D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16142"/>
    <w:multiLevelType w:val="hybridMultilevel"/>
    <w:tmpl w:val="B41041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A6091"/>
    <w:multiLevelType w:val="hybridMultilevel"/>
    <w:tmpl w:val="A96AE9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35604"/>
    <w:multiLevelType w:val="hybridMultilevel"/>
    <w:tmpl w:val="2D7EB896"/>
    <w:lvl w:ilvl="0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C807F93"/>
    <w:multiLevelType w:val="hybridMultilevel"/>
    <w:tmpl w:val="5B50791C"/>
    <w:lvl w:ilvl="0" w:tplc="5A9A54CA">
      <w:start w:val="200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i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506C8"/>
    <w:multiLevelType w:val="hybridMultilevel"/>
    <w:tmpl w:val="9F6689B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4E1E4F"/>
    <w:multiLevelType w:val="hybridMultilevel"/>
    <w:tmpl w:val="E3F4C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E2F32"/>
    <w:multiLevelType w:val="hybridMultilevel"/>
    <w:tmpl w:val="AB148C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22CE7"/>
    <w:multiLevelType w:val="hybridMultilevel"/>
    <w:tmpl w:val="224072B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96B97"/>
    <w:multiLevelType w:val="hybridMultilevel"/>
    <w:tmpl w:val="98BE39FE"/>
    <w:lvl w:ilvl="0" w:tplc="3F44A29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8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4EA17A7"/>
    <w:multiLevelType w:val="hybridMultilevel"/>
    <w:tmpl w:val="BC628E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07873"/>
    <w:multiLevelType w:val="hybridMultilevel"/>
    <w:tmpl w:val="945E5686"/>
    <w:lvl w:ilvl="0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E8578E1"/>
    <w:multiLevelType w:val="hybridMultilevel"/>
    <w:tmpl w:val="23CE1E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078393">
    <w:abstractNumId w:val="11"/>
  </w:num>
  <w:num w:numId="2" w16cid:durableId="2035841234">
    <w:abstractNumId w:val="19"/>
  </w:num>
  <w:num w:numId="3" w16cid:durableId="1918441913">
    <w:abstractNumId w:val="9"/>
  </w:num>
  <w:num w:numId="4" w16cid:durableId="873495689">
    <w:abstractNumId w:val="10"/>
  </w:num>
  <w:num w:numId="5" w16cid:durableId="823349729">
    <w:abstractNumId w:val="5"/>
  </w:num>
  <w:num w:numId="6" w16cid:durableId="446509063">
    <w:abstractNumId w:val="18"/>
  </w:num>
  <w:num w:numId="7" w16cid:durableId="989135014">
    <w:abstractNumId w:val="26"/>
  </w:num>
  <w:num w:numId="8" w16cid:durableId="208490955">
    <w:abstractNumId w:val="0"/>
  </w:num>
  <w:num w:numId="9" w16cid:durableId="9989021">
    <w:abstractNumId w:val="1"/>
  </w:num>
  <w:num w:numId="10" w16cid:durableId="1419210426">
    <w:abstractNumId w:val="16"/>
  </w:num>
  <w:num w:numId="11" w16cid:durableId="558594789">
    <w:abstractNumId w:val="2"/>
  </w:num>
  <w:num w:numId="12" w16cid:durableId="1743137615">
    <w:abstractNumId w:val="15"/>
  </w:num>
  <w:num w:numId="13" w16cid:durableId="583879788">
    <w:abstractNumId w:val="22"/>
  </w:num>
  <w:num w:numId="14" w16cid:durableId="1459448968">
    <w:abstractNumId w:val="20"/>
  </w:num>
  <w:num w:numId="15" w16cid:durableId="774786943">
    <w:abstractNumId w:val="6"/>
  </w:num>
  <w:num w:numId="16" w16cid:durableId="28654260">
    <w:abstractNumId w:val="17"/>
  </w:num>
  <w:num w:numId="17" w16cid:durableId="775291962">
    <w:abstractNumId w:val="7"/>
  </w:num>
  <w:num w:numId="18" w16cid:durableId="1561942582">
    <w:abstractNumId w:val="13"/>
  </w:num>
  <w:num w:numId="19" w16cid:durableId="1316378021">
    <w:abstractNumId w:val="4"/>
  </w:num>
  <w:num w:numId="20" w16cid:durableId="885801527">
    <w:abstractNumId w:val="27"/>
  </w:num>
  <w:num w:numId="21" w16cid:durableId="1707750694">
    <w:abstractNumId w:val="24"/>
  </w:num>
  <w:num w:numId="22" w16cid:durableId="2095516113">
    <w:abstractNumId w:val="14"/>
  </w:num>
  <w:num w:numId="23" w16cid:durableId="515192404">
    <w:abstractNumId w:val="23"/>
  </w:num>
  <w:num w:numId="24" w16cid:durableId="1447889363">
    <w:abstractNumId w:val="8"/>
  </w:num>
  <w:num w:numId="25" w16cid:durableId="1681614243">
    <w:abstractNumId w:val="25"/>
  </w:num>
  <w:num w:numId="26" w16cid:durableId="706414669">
    <w:abstractNumId w:val="21"/>
  </w:num>
  <w:num w:numId="27" w16cid:durableId="1399934114">
    <w:abstractNumId w:val="3"/>
  </w:num>
  <w:num w:numId="28" w16cid:durableId="17650359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924"/>
    <w:rsid w:val="00011B0D"/>
    <w:rsid w:val="000A6BB3"/>
    <w:rsid w:val="00135A9A"/>
    <w:rsid w:val="001B089F"/>
    <w:rsid w:val="00213486"/>
    <w:rsid w:val="00214675"/>
    <w:rsid w:val="00221728"/>
    <w:rsid w:val="00221EDD"/>
    <w:rsid w:val="002C0214"/>
    <w:rsid w:val="002C37AD"/>
    <w:rsid w:val="002C711F"/>
    <w:rsid w:val="002F31F6"/>
    <w:rsid w:val="00357DC7"/>
    <w:rsid w:val="003D0B9D"/>
    <w:rsid w:val="003F053E"/>
    <w:rsid w:val="00404EF9"/>
    <w:rsid w:val="004127FD"/>
    <w:rsid w:val="00476DE0"/>
    <w:rsid w:val="00544065"/>
    <w:rsid w:val="005627B7"/>
    <w:rsid w:val="005D0962"/>
    <w:rsid w:val="0062026E"/>
    <w:rsid w:val="00660269"/>
    <w:rsid w:val="006C1058"/>
    <w:rsid w:val="006F0924"/>
    <w:rsid w:val="00750D5E"/>
    <w:rsid w:val="007725B2"/>
    <w:rsid w:val="007860F1"/>
    <w:rsid w:val="007B0C36"/>
    <w:rsid w:val="008468C6"/>
    <w:rsid w:val="0087675A"/>
    <w:rsid w:val="00895C5A"/>
    <w:rsid w:val="008E3463"/>
    <w:rsid w:val="00921C52"/>
    <w:rsid w:val="009D6938"/>
    <w:rsid w:val="009F4308"/>
    <w:rsid w:val="00A41104"/>
    <w:rsid w:val="00B307ED"/>
    <w:rsid w:val="00BC2FFC"/>
    <w:rsid w:val="00BE729E"/>
    <w:rsid w:val="00CF0B53"/>
    <w:rsid w:val="00D01833"/>
    <w:rsid w:val="00D12E1F"/>
    <w:rsid w:val="00D67621"/>
    <w:rsid w:val="00D803C5"/>
    <w:rsid w:val="00D95CC6"/>
    <w:rsid w:val="00E02C96"/>
    <w:rsid w:val="00E55C7A"/>
    <w:rsid w:val="00E638A3"/>
    <w:rsid w:val="00EE0B34"/>
    <w:rsid w:val="00F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ECA67"/>
  <w15:chartTrackingRefBased/>
  <w15:docId w15:val="{07279AAA-8E2E-475F-8F2D-D4399EC6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924"/>
    <w:pPr>
      <w:spacing w:after="200" w:line="276" w:lineRule="auto"/>
    </w:pPr>
    <w:rPr>
      <w:rFonts w:eastAsiaTheme="minorEastAsia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135A9A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7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27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27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9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09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35A9A"/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apple-converted-space">
    <w:name w:val="apple-converted-space"/>
    <w:basedOn w:val="DefaultParagraphFont"/>
    <w:rsid w:val="00135A9A"/>
  </w:style>
  <w:style w:type="character" w:styleId="Strong">
    <w:name w:val="Strong"/>
    <w:basedOn w:val="DefaultParagraphFont"/>
    <w:uiPriority w:val="22"/>
    <w:qFormat/>
    <w:rsid w:val="00135A9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27FD"/>
    <w:rPr>
      <w:rFonts w:asciiTheme="majorHAnsi" w:eastAsiaTheme="majorEastAsia" w:hAnsiTheme="majorHAnsi" w:cstheme="majorBidi"/>
      <w:i/>
      <w:iCs/>
      <w:color w:val="2E74B5" w:themeColor="accent1" w:themeShade="BF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27FD"/>
    <w:rPr>
      <w:rFonts w:asciiTheme="majorHAnsi" w:eastAsiaTheme="majorEastAsia" w:hAnsiTheme="majorHAnsi" w:cstheme="majorBidi"/>
      <w:color w:val="2E74B5" w:themeColor="accent1" w:themeShade="BF"/>
      <w:lang w:val="en-AU" w:eastAsia="en-AU"/>
    </w:rPr>
  </w:style>
  <w:style w:type="character" w:customStyle="1" w:styleId="external-link-indicator">
    <w:name w:val="external-link-indicator"/>
    <w:basedOn w:val="DefaultParagraphFont"/>
    <w:rsid w:val="004127FD"/>
  </w:style>
  <w:style w:type="character" w:customStyle="1" w:styleId="certification-date">
    <w:name w:val="certification-date"/>
    <w:basedOn w:val="DefaultParagraphFont"/>
    <w:rsid w:val="004127FD"/>
  </w:style>
  <w:style w:type="character" w:customStyle="1" w:styleId="Heading3Char">
    <w:name w:val="Heading 3 Char"/>
    <w:basedOn w:val="DefaultParagraphFont"/>
    <w:link w:val="Heading3"/>
    <w:uiPriority w:val="9"/>
    <w:semiHidden/>
    <w:rsid w:val="004127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1F"/>
    <w:rPr>
      <w:rFonts w:ascii="Segoe UI" w:eastAsiaTheme="minorEastAsia" w:hAnsi="Segoe UI" w:cs="Segoe UI"/>
      <w:sz w:val="18"/>
      <w:szCs w:val="18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21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7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728"/>
    <w:rPr>
      <w:rFonts w:eastAsiaTheme="minorEastAsia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728"/>
    <w:rPr>
      <w:rFonts w:eastAsiaTheme="minorEastAsia"/>
      <w:b/>
      <w:bCs/>
      <w:sz w:val="20"/>
      <w:szCs w:val="20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11B0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759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16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989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.linkedin.com/in/ckennedynci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reerset.com/account-login.php" TargetMode="External"/><Relationship Id="rId5" Type="http://schemas.openxmlformats.org/officeDocument/2006/relationships/styles" Target="styles.xml"/><Relationship Id="rId10" Type="http://schemas.openxmlformats.org/officeDocument/2006/relationships/hyperlink" Target="https://eur02.safelinks.protection.outlook.com/?url=https%3A%2F%2Fr20.rs6.net%2Ftn.jsp%3Ff%3D001XKXje9LkfFTAou610NL4kTeX9hdK2OKgB17meCq6wgO9wuBTxHzSwiPNyZzIt3HXd6GT3Y-50BTgFbFAWMQFHdOUeWQ9Ildns7OkfrlbVY2baMqudiKzgDRJ10GzyyQs07Pd275X1DMSLeeTOwNl_wqrOanIrSZm0jnnOjCHWzfA-Uf_joPAoTQM56CaTjAsjU22W-dVqUX_y9UaEqhx--SIQ8AyYl67sb0mxOkmrDAEKMg8657-S5hwOJOlNmb8Jn0T-cGxzoEj2oRr0w-PI0CJQSUhtMSjtuc3BO-gsjdG_eLXeCVvP0B_KtabpuYADCjJ_HesATP-e0llULYqq6aXP5JT5VO4_90QFpUrax0dbtYlx9nIPlrEKsEedzKuJ-MegjhWfdS4-iUp1_FBzv3JVBGumLycCQAgLO2y4PaDCaprz07-fd8hIl_bE_jLJHH7x-hn0NyFJSmPA_dryo_kn8zYwvYr5n0hlxvojjAeHWQXR1DCOWml0xJwhW5eO_WZtogc8hGs0ruyeEvqe0o5U1ZHfYaY0KN8rNgIfsuHpDGKgtRtJAC0gHooKj4PqssbORzDbFaVSvtpPPbK9qdIwTPmLABLTFIl01SFVDdMk2b7_yn8Gs5eukbIiZSGmD_eThDPPA74rpv5yNX6RfkoPR-mc1mD57D46L-SQGLOyff61S-9Aw%3D%3D%26c%3DGRcrrI8Q1xlszf8t9HBmV6Z50AMl627KT_rPFl3BZnn4RqU1GmRyag%3D%3D%26ch%3Dq2XLXjeHAdiSXj4LNTdSnRhCm8K7X_AvcgvwJgEJFEefvN7G5WKyUQ%3D%3D&amp;data=04%7C01%7Ccaroline.kennedy%40ncirl.ie%7Caa695ef58887433e3b2a08da02aa63c3%7C6edb49c1bf724eea8b3fa7fd0a25b68c%7C0%7C0%7C637825228801180634%7CUnknown%7CTWFpbGZsb3d8eyJWIjoiMC4wLjAwMDAiLCJQIjoiV2luMzIiLCJBTiI6Ik1haWwiLCJXVCI6Mn0%3D%7C3000&amp;sdata=9zpV6AOb2v3ujeAqmbDN7mV%2Bropbgs%2FCdkGelUo%2FNIA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it.ly/NCICVStat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5BADE9012DF4F9258DFC143D5A1FF" ma:contentTypeVersion="12" ma:contentTypeDescription="Create a new document." ma:contentTypeScope="" ma:versionID="0288b6607bbba66167dc661cefd91819">
  <xsd:schema xmlns:xsd="http://www.w3.org/2001/XMLSchema" xmlns:xs="http://www.w3.org/2001/XMLSchema" xmlns:p="http://schemas.microsoft.com/office/2006/metadata/properties" xmlns:ns2="b85addaf-4ca3-46c3-9fcf-b817e8762dde" xmlns:ns3="06fa54f9-488f-488a-be20-f4d66c9f98f7" targetNamespace="http://schemas.microsoft.com/office/2006/metadata/properties" ma:root="true" ma:fieldsID="0f82b92e8d0d8bda196db504f164b000" ns2:_="" ns3:_="">
    <xsd:import namespace="b85addaf-4ca3-46c3-9fcf-b817e8762dde"/>
    <xsd:import namespace="06fa54f9-488f-488a-be20-f4d66c9f98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ddaf-4ca3-46c3-9fcf-b817e8762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a54f9-488f-488a-be20-f4d66c9f98f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11DCCB-5422-4E42-8FE1-2796FB7C6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addaf-4ca3-46c3-9fcf-b817e8762dde"/>
    <ds:schemaRef ds:uri="06fa54f9-488f-488a-be20-f4d66c9f9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B39A86-80BB-4173-8AF8-B2412CC7B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0CD38B-EFD1-43B8-BB94-5600C26971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College of Ireland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Kennedy</dc:creator>
  <cp:keywords/>
  <dc:description/>
  <cp:lastModifiedBy>Caroline Kennedy</cp:lastModifiedBy>
  <cp:revision>3</cp:revision>
  <cp:lastPrinted>2017-10-03T10:16:00Z</cp:lastPrinted>
  <dcterms:created xsi:type="dcterms:W3CDTF">2023-02-01T16:02:00Z</dcterms:created>
  <dcterms:modified xsi:type="dcterms:W3CDTF">2023-02-01T16:08:00Z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0x0101001BA5BADE9012DF4F9258DFC143D5A1FF</vt:lpwstr>
  </property>
</Properties>
</file>